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00" w:type="pct"/>
        <w:tblCellMar>
          <w:left w:w="0" w:type="dxa"/>
          <w:right w:w="0" w:type="dxa"/>
        </w:tblCellMar>
        <w:tblLook w:val="04A0"/>
      </w:tblPr>
      <w:tblGrid>
        <w:gridCol w:w="5040"/>
      </w:tblGrid>
      <w:tr w:rsidR="00D7634B" w:rsidTr="00D7634B">
        <w:tc>
          <w:tcPr>
            <w:tcW w:w="5040" w:type="dxa"/>
          </w:tcPr>
          <w:p w:rsidR="00D7634B" w:rsidRDefault="00D7634B" w:rsidP="00856C35">
            <w:r>
              <w:rPr>
                <w:noProof/>
              </w:rPr>
              <w:drawing>
                <wp:inline distT="0" distB="0" distL="0" distR="0">
                  <wp:extent cx="2115312" cy="547116"/>
                  <wp:effectExtent l="19050" t="0" r="0" b="0"/>
                  <wp:docPr id="2" name="Picture 0" descr="logo-Promate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romatech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12" cy="54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65" w:rsidRPr="00D7634B" w:rsidRDefault="00856C35" w:rsidP="00856C35">
      <w:pPr>
        <w:pStyle w:val="Heading1"/>
        <w:rPr>
          <w:color w:val="404040" w:themeColor="text1" w:themeTint="BF"/>
        </w:rPr>
      </w:pPr>
      <w:r w:rsidRPr="00D7634B">
        <w:rPr>
          <w:color w:val="404040" w:themeColor="text1" w:themeTint="BF"/>
        </w:rPr>
        <w:t>Employment Application</w:t>
      </w:r>
      <w:r w:rsidR="00454350">
        <w:rPr>
          <w:color w:val="404040" w:themeColor="text1" w:themeTint="BF"/>
        </w:rPr>
        <w:t xml:space="preserve"> (İş Başvurusu)</w:t>
      </w:r>
    </w:p>
    <w:p w:rsidR="00856C35" w:rsidRDefault="00856C35" w:rsidP="00856C35">
      <w:pPr>
        <w:pStyle w:val="Heading2"/>
      </w:pPr>
      <w:r w:rsidRPr="00856C35">
        <w:t>Applicant Information</w:t>
      </w:r>
      <w:r w:rsidR="003C79A1">
        <w:t xml:space="preserve"> </w:t>
      </w:r>
      <w:r w:rsidR="003C79A1" w:rsidRPr="003C79A1">
        <w:rPr>
          <w:rFonts w:asciiTheme="minorHAnsi" w:hAnsiTheme="minorHAnsi" w:cstheme="minorHAnsi"/>
          <w:sz w:val="16"/>
          <w:szCs w:val="16"/>
        </w:rPr>
        <w:t>(</w:t>
      </w:r>
      <w:r w:rsidR="003C79A1" w:rsidRPr="003C79A1">
        <w:rPr>
          <w:rFonts w:asciiTheme="minorHAnsi" w:hAnsiTheme="minorHAnsi" w:cstheme="minorHAnsi"/>
          <w:b w:val="0"/>
          <w:sz w:val="16"/>
          <w:szCs w:val="16"/>
        </w:rPr>
        <w:t>İŞ BAŞVURU FORMU)</w:t>
      </w:r>
    </w:p>
    <w:tbl>
      <w:tblPr>
        <w:tblW w:w="5133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603"/>
        <w:gridCol w:w="2865"/>
        <w:gridCol w:w="668"/>
        <w:gridCol w:w="1093"/>
        <w:gridCol w:w="1701"/>
      </w:tblGrid>
      <w:tr w:rsidR="00A82BA3" w:rsidRPr="005114CE" w:rsidTr="00E34CD7">
        <w:trPr>
          <w:trHeight w:val="432"/>
        </w:trPr>
        <w:tc>
          <w:tcPr>
            <w:tcW w:w="1418" w:type="dxa"/>
            <w:vAlign w:val="bottom"/>
          </w:tcPr>
          <w:p w:rsidR="00697C71" w:rsidRDefault="00697C71" w:rsidP="00490804"/>
          <w:p w:rsidR="00E34CD7" w:rsidRDefault="00A82BA3" w:rsidP="00454350">
            <w:r w:rsidRPr="00D6155E">
              <w:t>Full Name</w:t>
            </w:r>
            <w:r w:rsidR="00454350">
              <w:t xml:space="preserve"> </w:t>
            </w:r>
          </w:p>
          <w:p w:rsidR="00A82BA3" w:rsidRPr="00E34CD7" w:rsidRDefault="00454350" w:rsidP="00454350">
            <w:pPr>
              <w:rPr>
                <w:i/>
                <w:sz w:val="17"/>
                <w:szCs w:val="17"/>
              </w:rPr>
            </w:pPr>
            <w:r w:rsidRPr="00E34CD7">
              <w:rPr>
                <w:i/>
                <w:sz w:val="17"/>
                <w:szCs w:val="17"/>
              </w:rPr>
              <w:t>(Tam Adınız)</w:t>
            </w:r>
            <w:r w:rsidR="00A82BA3" w:rsidRPr="00E34CD7">
              <w:rPr>
                <w:i/>
                <w:sz w:val="17"/>
                <w:szCs w:val="17"/>
              </w:rPr>
              <w:t>: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093" w:type="dxa"/>
            <w:vAlign w:val="bottom"/>
          </w:tcPr>
          <w:p w:rsidR="00A82BA3" w:rsidRPr="005114CE" w:rsidRDefault="00A82BA3" w:rsidP="00697C71">
            <w:pPr>
              <w:pStyle w:val="Heading4"/>
              <w:jc w:val="left"/>
            </w:pPr>
            <w:r w:rsidRPr="00490804">
              <w:t>Date</w:t>
            </w:r>
            <w:r w:rsidR="00697C71">
              <w:t>(</w:t>
            </w:r>
            <w:r w:rsidR="00697C71" w:rsidRPr="00697C71">
              <w:rPr>
                <w:i/>
              </w:rPr>
              <w:t>Tarih</w:t>
            </w:r>
            <w:r w:rsidR="00697C71">
              <w:t>)</w:t>
            </w:r>
            <w:r w:rsidRPr="005114CE"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E34CD7">
        <w:tc>
          <w:tcPr>
            <w:tcW w:w="1418" w:type="dxa"/>
            <w:vAlign w:val="bottom"/>
          </w:tcPr>
          <w:p w:rsidR="00856C35" w:rsidRPr="00D6155E" w:rsidRDefault="00856C35" w:rsidP="00440CD8"/>
        </w:tc>
        <w:tc>
          <w:tcPr>
            <w:tcW w:w="2603" w:type="dxa"/>
            <w:tcBorders>
              <w:top w:val="single" w:sz="4" w:space="0" w:color="auto"/>
            </w:tcBorders>
            <w:vAlign w:val="bottom"/>
          </w:tcPr>
          <w:p w:rsidR="00856C35" w:rsidRPr="004A6779" w:rsidRDefault="00856C35" w:rsidP="00490804">
            <w:pPr>
              <w:pStyle w:val="Heading3"/>
              <w:rPr>
                <w:szCs w:val="16"/>
              </w:rPr>
            </w:pPr>
            <w:r w:rsidRPr="004A6779">
              <w:rPr>
                <w:szCs w:val="16"/>
              </w:rPr>
              <w:t>Last</w:t>
            </w:r>
            <w:r w:rsidR="00697C71" w:rsidRPr="004A6779">
              <w:rPr>
                <w:szCs w:val="16"/>
              </w:rPr>
              <w:t xml:space="preserve"> (</w:t>
            </w:r>
            <w:r w:rsidR="00697C71" w:rsidRPr="004A6779">
              <w:rPr>
                <w:rFonts w:ascii="Arial" w:hAnsi="Arial" w:cs="Arial"/>
                <w:szCs w:val="16"/>
              </w:rPr>
              <w:t>Soyadınız)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A6779" w:rsidRDefault="00DC05E2" w:rsidP="00490804">
            <w:pPr>
              <w:pStyle w:val="Heading3"/>
              <w:rPr>
                <w:szCs w:val="16"/>
              </w:rPr>
            </w:pPr>
            <w:r w:rsidRPr="004A6779">
              <w:rPr>
                <w:szCs w:val="16"/>
              </w:rPr>
              <w:t xml:space="preserve">           </w:t>
            </w:r>
            <w:r w:rsidR="00856C35" w:rsidRPr="004A6779">
              <w:rPr>
                <w:szCs w:val="16"/>
              </w:rPr>
              <w:t>First</w:t>
            </w:r>
            <w:r w:rsidR="00697C71" w:rsidRPr="004A6779">
              <w:rPr>
                <w:szCs w:val="16"/>
              </w:rPr>
              <w:t xml:space="preserve"> (</w:t>
            </w:r>
            <w:r w:rsidR="00697C71" w:rsidRPr="004A6779">
              <w:rPr>
                <w:rFonts w:ascii="Arial" w:hAnsi="Arial" w:cs="Arial"/>
                <w:szCs w:val="16"/>
              </w:rPr>
              <w:t>Adınız)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1093" w:type="dxa"/>
            <w:vAlign w:val="bottom"/>
          </w:tcPr>
          <w:p w:rsidR="00856C35" w:rsidRPr="005114CE" w:rsidRDefault="00856C35" w:rsidP="00856C35"/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133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6716"/>
        <w:gridCol w:w="2283"/>
        <w:gridCol w:w="268"/>
      </w:tblGrid>
      <w:tr w:rsidR="00A82BA3" w:rsidRPr="005114CE" w:rsidTr="00D2038A">
        <w:trPr>
          <w:trHeight w:val="288"/>
        </w:trPr>
        <w:tc>
          <w:tcPr>
            <w:tcW w:w="1081" w:type="dxa"/>
            <w:vAlign w:val="bottom"/>
          </w:tcPr>
          <w:p w:rsidR="005822A3" w:rsidRDefault="005822A3" w:rsidP="00490804"/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6716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D2038A">
        <w:trPr>
          <w:gridAfter w:val="1"/>
          <w:wAfter w:w="268" w:type="dxa"/>
        </w:trPr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6716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  <w:r w:rsidR="004A6779">
              <w:t xml:space="preserve"> (Adres)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bottom"/>
          </w:tcPr>
          <w:p w:rsidR="00697C71" w:rsidRPr="00697C71" w:rsidRDefault="00856C35" w:rsidP="00697C71">
            <w:pPr>
              <w:pStyle w:val="Heading3"/>
            </w:pPr>
            <w:r w:rsidRPr="00490804">
              <w:t>Apartment/</w:t>
            </w:r>
            <w:r w:rsidR="00DC05E2">
              <w:t>Floor</w:t>
            </w:r>
            <w:r w:rsidR="00BB399E">
              <w:t xml:space="preserve"> </w:t>
            </w:r>
            <w:r w:rsidR="00697C71">
              <w:t>(Daire/Kat)</w:t>
            </w:r>
          </w:p>
        </w:tc>
      </w:tr>
    </w:tbl>
    <w:p w:rsidR="00856C35" w:rsidRDefault="00856C35"/>
    <w:tbl>
      <w:tblPr>
        <w:tblW w:w="5133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5805"/>
        <w:gridCol w:w="1394"/>
        <w:gridCol w:w="2068"/>
      </w:tblGrid>
      <w:tr w:rsidR="00C76039" w:rsidRPr="005114CE" w:rsidTr="00D2038A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Default="00C76039" w:rsidP="00440CD8">
            <w:pPr>
              <w:pStyle w:val="FieldText"/>
            </w:pPr>
          </w:p>
          <w:p w:rsidR="005822A3" w:rsidRPr="009C220D" w:rsidRDefault="005822A3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D2038A">
        <w:trPr>
          <w:trHeight w:val="288"/>
        </w:trPr>
        <w:tc>
          <w:tcPr>
            <w:tcW w:w="1081" w:type="dxa"/>
            <w:vAlign w:val="bottom"/>
          </w:tcPr>
          <w:p w:rsidR="005822A3" w:rsidRPr="005114CE" w:rsidRDefault="005822A3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  <w:r w:rsidR="004A6779">
              <w:t xml:space="preserve"> (Şehir)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DC05E2" w:rsidP="00490804">
            <w:pPr>
              <w:pStyle w:val="Heading3"/>
            </w:pPr>
            <w:r>
              <w:t>District</w:t>
            </w:r>
            <w:r w:rsidR="004A6779">
              <w:t xml:space="preserve"> (Mahalle)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  <w:r w:rsidR="004A6779">
              <w:t xml:space="preserve"> (Post kodu)</w:t>
            </w:r>
          </w:p>
        </w:tc>
      </w:tr>
    </w:tbl>
    <w:p w:rsidR="00856C35" w:rsidRDefault="00856C35"/>
    <w:tbl>
      <w:tblPr>
        <w:tblW w:w="5133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858"/>
      </w:tblGrid>
      <w:tr w:rsidR="00841645" w:rsidRPr="005114CE" w:rsidTr="00D2038A">
        <w:trPr>
          <w:trHeight w:val="288"/>
        </w:trPr>
        <w:tc>
          <w:tcPr>
            <w:tcW w:w="1080" w:type="dxa"/>
            <w:vAlign w:val="bottom"/>
          </w:tcPr>
          <w:p w:rsidR="00DD7B5A" w:rsidRDefault="00DD7B5A" w:rsidP="00490804"/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Pr="006B59C2" w:rsidRDefault="006B59C2">
      <w:pPr>
        <w:rPr>
          <w:i/>
          <w:sz w:val="17"/>
          <w:szCs w:val="17"/>
        </w:rPr>
      </w:pPr>
      <w:r w:rsidRPr="006B59C2">
        <w:rPr>
          <w:i/>
          <w:sz w:val="17"/>
          <w:szCs w:val="17"/>
        </w:rPr>
        <w:t>(</w:t>
      </w:r>
      <w:r w:rsidRPr="006B59C2">
        <w:rPr>
          <w:rFonts w:ascii="Arial" w:hAnsi="Arial" w:cs="Arial"/>
          <w:i/>
          <w:sz w:val="17"/>
          <w:szCs w:val="17"/>
        </w:rPr>
        <w:t>Telefon Numaranız)</w:t>
      </w:r>
      <w:r>
        <w:rPr>
          <w:rFonts w:ascii="Arial" w:hAnsi="Arial" w:cs="Arial"/>
          <w:i/>
          <w:sz w:val="17"/>
          <w:szCs w:val="17"/>
        </w:rPr>
        <w:tab/>
      </w:r>
      <w:r>
        <w:rPr>
          <w:rFonts w:ascii="Arial" w:hAnsi="Arial" w:cs="Arial"/>
          <w:i/>
          <w:sz w:val="17"/>
          <w:szCs w:val="17"/>
        </w:rPr>
        <w:tab/>
      </w:r>
      <w:r>
        <w:rPr>
          <w:rFonts w:ascii="Arial" w:hAnsi="Arial" w:cs="Arial"/>
          <w:i/>
          <w:sz w:val="17"/>
          <w:szCs w:val="17"/>
        </w:rPr>
        <w:tab/>
      </w:r>
      <w:r>
        <w:rPr>
          <w:rFonts w:ascii="Arial" w:hAnsi="Arial" w:cs="Arial"/>
          <w:i/>
          <w:sz w:val="17"/>
          <w:szCs w:val="17"/>
        </w:rPr>
        <w:tab/>
        <w:t xml:space="preserve">             (E-posta)</w:t>
      </w:r>
    </w:p>
    <w:tbl>
      <w:tblPr>
        <w:tblW w:w="5133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414"/>
        <w:gridCol w:w="1890"/>
        <w:gridCol w:w="1890"/>
        <w:gridCol w:w="1703"/>
        <w:gridCol w:w="1984"/>
      </w:tblGrid>
      <w:tr w:rsidR="00613129" w:rsidRPr="005114CE" w:rsidTr="00D2038A">
        <w:trPr>
          <w:trHeight w:val="288"/>
        </w:trPr>
        <w:tc>
          <w:tcPr>
            <w:tcW w:w="1467" w:type="dxa"/>
            <w:vAlign w:val="bottom"/>
          </w:tcPr>
          <w:p w:rsidR="006B59C2" w:rsidRDefault="006B59C2" w:rsidP="00490804"/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703" w:type="dxa"/>
            <w:vAlign w:val="bottom"/>
          </w:tcPr>
          <w:p w:rsidR="00613129" w:rsidRPr="005114CE" w:rsidRDefault="00D2038A" w:rsidP="00D2038A">
            <w:pPr>
              <w:pStyle w:val="Heading4"/>
              <w:jc w:val="left"/>
            </w:pPr>
            <w:r>
              <w:t>Desired Salary TL: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13129" w:rsidRPr="00D2038A" w:rsidRDefault="00D2038A" w:rsidP="00856C35">
            <w:pPr>
              <w:pStyle w:val="FieldText"/>
              <w:rPr>
                <w:sz w:val="18"/>
                <w:szCs w:val="18"/>
              </w:rPr>
            </w:pPr>
            <w:r w:rsidRPr="00D2038A">
              <w:rPr>
                <w:sz w:val="18"/>
                <w:szCs w:val="18"/>
              </w:rPr>
              <w:t>Bruto:             Nett:</w:t>
            </w:r>
          </w:p>
        </w:tc>
      </w:tr>
    </w:tbl>
    <w:p w:rsidR="00856C35" w:rsidRPr="00D2038A" w:rsidRDefault="00D2038A">
      <w:pPr>
        <w:rPr>
          <w:i/>
        </w:rPr>
      </w:pPr>
      <w:r w:rsidRPr="00D2038A">
        <w:rPr>
          <w:i/>
          <w:sz w:val="17"/>
          <w:szCs w:val="17"/>
        </w:rPr>
        <w:t>(</w:t>
      </w:r>
      <w:r w:rsidR="00F56FDA">
        <w:rPr>
          <w:i/>
          <w:sz w:val="17"/>
          <w:szCs w:val="17"/>
        </w:rPr>
        <w:t xml:space="preserve">İşe Başlama Tarihini                              </w:t>
      </w:r>
      <w:r>
        <w:rPr>
          <w:i/>
        </w:rPr>
        <w:t xml:space="preserve"> (</w:t>
      </w:r>
      <w:r w:rsidR="00454350">
        <w:rPr>
          <w:i/>
          <w:sz w:val="17"/>
          <w:szCs w:val="17"/>
        </w:rPr>
        <w:t>SGK Numarası</w:t>
      </w:r>
      <w:r w:rsidRPr="00D2038A">
        <w:rPr>
          <w:i/>
          <w:sz w:val="17"/>
          <w:szCs w:val="17"/>
        </w:rPr>
        <w:t>)</w:t>
      </w:r>
      <w:r w:rsidRPr="00D2038A">
        <w:rPr>
          <w:i/>
          <w:sz w:val="17"/>
          <w:szCs w:val="17"/>
        </w:rPr>
        <w:tab/>
      </w:r>
      <w:r w:rsidR="00F56FDA">
        <w:rPr>
          <w:i/>
          <w:sz w:val="17"/>
          <w:szCs w:val="17"/>
        </w:rPr>
        <w:t xml:space="preserve">                                 </w:t>
      </w:r>
      <w:r w:rsidRPr="00D2038A">
        <w:rPr>
          <w:i/>
          <w:sz w:val="17"/>
          <w:szCs w:val="17"/>
        </w:rPr>
        <w:t>(</w:t>
      </w:r>
      <w:r w:rsidRPr="00D2038A">
        <w:rPr>
          <w:rFonts w:ascii="Arial" w:hAnsi="Arial" w:cs="Arial"/>
          <w:i/>
          <w:sz w:val="17"/>
          <w:szCs w:val="17"/>
        </w:rPr>
        <w:t>Ücret beklentiniz)</w:t>
      </w:r>
      <w:r w:rsidR="00F56FDA">
        <w:rPr>
          <w:rFonts w:ascii="Arial" w:hAnsi="Arial" w:cs="Arial"/>
          <w:i/>
          <w:sz w:val="17"/>
          <w:szCs w:val="17"/>
        </w:rPr>
        <w:t xml:space="preserve">        </w:t>
      </w:r>
      <w:bookmarkStart w:id="0" w:name="_GoBack"/>
      <w:bookmarkEnd w:id="0"/>
      <w:r w:rsidR="00454350">
        <w:rPr>
          <w:rFonts w:ascii="Arial" w:hAnsi="Arial" w:cs="Arial"/>
          <w:i/>
          <w:sz w:val="17"/>
          <w:szCs w:val="17"/>
        </w:rPr>
        <w:t>(Brüt)                (Net)</w:t>
      </w:r>
    </w:p>
    <w:p w:rsidR="005822A3" w:rsidRDefault="005822A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Pr="00D2038A" w:rsidRDefault="00D2038A">
      <w:pPr>
        <w:rPr>
          <w:rFonts w:cstheme="minorHAnsi"/>
          <w:i/>
          <w:sz w:val="17"/>
          <w:szCs w:val="17"/>
        </w:rPr>
      </w:pPr>
      <w:r w:rsidRPr="00D2038A">
        <w:rPr>
          <w:rFonts w:cstheme="minorHAnsi"/>
          <w:i/>
          <w:sz w:val="17"/>
          <w:szCs w:val="17"/>
        </w:rPr>
        <w:t>(Başvurulan Pozisyon)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5822A3" w:rsidRDefault="005822A3" w:rsidP="00490804"/>
          <w:p w:rsidR="009C220D" w:rsidRPr="005114CE" w:rsidRDefault="009C220D" w:rsidP="00490804">
            <w:r w:rsidRPr="005114CE">
              <w:t>Are yo</w:t>
            </w:r>
            <w:r w:rsidR="00DC05E2">
              <w:t>u a citizen of the Turkish Republic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072C32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072C32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</w:t>
            </w:r>
            <w:r w:rsidR="00DC05E2">
              <w:t>ou authorized to work in Turkey</w:t>
            </w:r>
            <w:r w:rsidRPr="005114CE">
              <w:t>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072C32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072C32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Pr="00BB399E" w:rsidRDefault="008F3CAC">
      <w:pPr>
        <w:rPr>
          <w:i/>
          <w:sz w:val="17"/>
          <w:szCs w:val="17"/>
        </w:rPr>
      </w:pPr>
      <w:r>
        <w:rPr>
          <w:i/>
          <w:sz w:val="17"/>
          <w:szCs w:val="17"/>
        </w:rPr>
        <w:t>(Türk vatandaşı</w:t>
      </w:r>
      <w:r w:rsidR="00D2038A" w:rsidRPr="00AE0AC5">
        <w:rPr>
          <w:i/>
          <w:sz w:val="17"/>
          <w:szCs w:val="17"/>
        </w:rPr>
        <w:t xml:space="preserve"> mısınız?)</w:t>
      </w:r>
      <w:r w:rsidR="003855F2" w:rsidRPr="00AE0AC5">
        <w:rPr>
          <w:i/>
          <w:sz w:val="17"/>
          <w:szCs w:val="17"/>
        </w:rPr>
        <w:tab/>
      </w:r>
      <w:r w:rsidR="003855F2">
        <w:rPr>
          <w:i/>
          <w:szCs w:val="19"/>
        </w:rPr>
        <w:tab/>
      </w:r>
      <w:r w:rsidR="003855F2">
        <w:rPr>
          <w:i/>
          <w:szCs w:val="19"/>
        </w:rPr>
        <w:tab/>
      </w:r>
      <w:r w:rsidR="003855F2">
        <w:rPr>
          <w:i/>
          <w:szCs w:val="19"/>
        </w:rPr>
        <w:tab/>
      </w:r>
      <w:r w:rsidR="003855F2">
        <w:rPr>
          <w:i/>
          <w:szCs w:val="19"/>
        </w:rPr>
        <w:tab/>
        <w:t xml:space="preserve"> </w:t>
      </w:r>
      <w:r w:rsidR="003855F2" w:rsidRPr="00BB399E">
        <w:rPr>
          <w:i/>
          <w:sz w:val="17"/>
          <w:szCs w:val="17"/>
        </w:rPr>
        <w:t>(Hayır</w:t>
      </w:r>
      <w:r w:rsidR="000B723C" w:rsidRPr="00BB399E">
        <w:rPr>
          <w:i/>
          <w:sz w:val="17"/>
          <w:szCs w:val="17"/>
        </w:rPr>
        <w:t>sa,</w:t>
      </w:r>
      <w:r w:rsidR="003855F2" w:rsidRPr="00BB399E">
        <w:rPr>
          <w:i/>
          <w:sz w:val="17"/>
          <w:szCs w:val="17"/>
        </w:rPr>
        <w:t xml:space="preserve">Türkiye’de çalışmak için </w:t>
      </w:r>
      <w:r>
        <w:rPr>
          <w:i/>
          <w:sz w:val="17"/>
          <w:szCs w:val="17"/>
        </w:rPr>
        <w:t>izniniz var mıdır</w:t>
      </w:r>
      <w:r w:rsidR="003855F2" w:rsidRPr="00BB399E">
        <w:rPr>
          <w:i/>
          <w:sz w:val="17"/>
          <w:szCs w:val="17"/>
        </w:rPr>
        <w:t>?)</w:t>
      </w:r>
    </w:p>
    <w:p w:rsidR="00DE3FA6" w:rsidRDefault="00DE3FA6" w:rsidP="006B59C2">
      <w:pPr>
        <w:pStyle w:val="Checkbox"/>
        <w:jc w:val="left"/>
        <w:rPr>
          <w:sz w:val="19"/>
        </w:rPr>
      </w:pPr>
    </w:p>
    <w:p w:rsidR="006B59C2" w:rsidRPr="006B59C2" w:rsidRDefault="006B59C2" w:rsidP="006B59C2">
      <w:pPr>
        <w:pStyle w:val="Checkbox"/>
        <w:jc w:val="left"/>
        <w:rPr>
          <w:szCs w:val="17"/>
        </w:rPr>
      </w:pPr>
      <w:r w:rsidRPr="006B59C2">
        <w:rPr>
          <w:sz w:val="19"/>
        </w:rPr>
        <w:t xml:space="preserve">Do you have a driver’s license? </w:t>
      </w:r>
      <w:r w:rsidRPr="006B59C2">
        <w:rPr>
          <w:sz w:val="19"/>
        </w:rPr>
        <w:tab/>
      </w:r>
      <w:r>
        <w:tab/>
        <w:t xml:space="preserve">      </w:t>
      </w:r>
      <w:r w:rsidRPr="006B59C2">
        <w:rPr>
          <w:szCs w:val="17"/>
        </w:rPr>
        <w:t>YES</w:t>
      </w:r>
      <w:r w:rsidRPr="006B59C2">
        <w:rPr>
          <w:szCs w:val="17"/>
        </w:rPr>
        <w:tab/>
      </w:r>
      <w:r>
        <w:rPr>
          <w:szCs w:val="17"/>
        </w:rPr>
        <w:t xml:space="preserve">   </w:t>
      </w:r>
      <w:r w:rsidRPr="006B59C2">
        <w:rPr>
          <w:szCs w:val="17"/>
        </w:rPr>
        <w:t>NO</w:t>
      </w:r>
    </w:p>
    <w:p w:rsidR="006B59C2" w:rsidRPr="006B59C2" w:rsidRDefault="003855F2" w:rsidP="003855F2">
      <w:pPr>
        <w:rPr>
          <w:sz w:val="17"/>
          <w:szCs w:val="17"/>
        </w:rPr>
      </w:pPr>
      <w:r w:rsidRPr="000B723C">
        <w:rPr>
          <w:i/>
          <w:sz w:val="17"/>
          <w:szCs w:val="17"/>
        </w:rPr>
        <w:t>(</w:t>
      </w:r>
      <w:r w:rsidR="00AE0AC5" w:rsidRPr="000B723C">
        <w:rPr>
          <w:rFonts w:ascii="Arial" w:hAnsi="Arial" w:cs="Arial"/>
          <w:i/>
          <w:sz w:val="17"/>
          <w:szCs w:val="17"/>
        </w:rPr>
        <w:t>Sürücü belgeniz var mı?)</w:t>
      </w:r>
      <w:r w:rsidR="00AE0AC5">
        <w:rPr>
          <w:rFonts w:ascii="Arial" w:hAnsi="Arial" w:cs="Arial"/>
          <w:sz w:val="20"/>
          <w:szCs w:val="20"/>
        </w:rPr>
        <w:tab/>
      </w:r>
      <w:r w:rsidR="00AE0AC5">
        <w:rPr>
          <w:rFonts w:ascii="Arial" w:hAnsi="Arial" w:cs="Arial"/>
          <w:sz w:val="20"/>
          <w:szCs w:val="20"/>
        </w:rPr>
        <w:tab/>
      </w:r>
      <w:r w:rsidR="006B59C2" w:rsidRPr="006B59C2">
        <w:rPr>
          <w:sz w:val="17"/>
          <w:szCs w:val="17"/>
        </w:rPr>
        <w:t xml:space="preserve">      </w:t>
      </w:r>
      <w:r w:rsidR="000B723C">
        <w:rPr>
          <w:sz w:val="17"/>
          <w:szCs w:val="17"/>
        </w:rPr>
        <w:tab/>
        <w:t xml:space="preserve">      </w:t>
      </w:r>
      <w:r w:rsidR="006B59C2">
        <w:rPr>
          <w:sz w:val="17"/>
          <w:szCs w:val="17"/>
        </w:rPr>
        <w:t xml:space="preserve"> </w:t>
      </w:r>
      <w:r w:rsidR="00072C32" w:rsidRPr="006B59C2">
        <w:rPr>
          <w:sz w:val="17"/>
          <w:szCs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B59C2" w:rsidRPr="006B59C2">
        <w:rPr>
          <w:sz w:val="17"/>
          <w:szCs w:val="17"/>
        </w:rPr>
        <w:instrText xml:space="preserve"> FORMCHECKBOX </w:instrText>
      </w:r>
      <w:r w:rsidR="00072C32" w:rsidRPr="006B59C2">
        <w:rPr>
          <w:sz w:val="17"/>
          <w:szCs w:val="17"/>
        </w:rPr>
      </w:r>
      <w:r w:rsidR="00072C32" w:rsidRPr="006B59C2">
        <w:rPr>
          <w:sz w:val="17"/>
          <w:szCs w:val="17"/>
        </w:rPr>
        <w:fldChar w:fldCharType="end"/>
      </w:r>
      <w:r w:rsidR="006B59C2" w:rsidRPr="006B59C2">
        <w:rPr>
          <w:sz w:val="17"/>
          <w:szCs w:val="17"/>
        </w:rPr>
        <w:t xml:space="preserve">    </w:t>
      </w:r>
      <w:r w:rsidR="006B59C2">
        <w:rPr>
          <w:sz w:val="17"/>
          <w:szCs w:val="17"/>
        </w:rPr>
        <w:t xml:space="preserve">    </w:t>
      </w:r>
      <w:r w:rsidR="00072C32" w:rsidRPr="006B59C2">
        <w:rPr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B59C2" w:rsidRPr="006B59C2">
        <w:rPr>
          <w:sz w:val="17"/>
          <w:szCs w:val="17"/>
        </w:rPr>
        <w:instrText xml:space="preserve"> FORMCHECKBOX </w:instrText>
      </w:r>
      <w:r w:rsidR="00072C32" w:rsidRPr="006B59C2">
        <w:rPr>
          <w:sz w:val="17"/>
          <w:szCs w:val="17"/>
        </w:rPr>
      </w:r>
      <w:r w:rsidR="00072C32" w:rsidRPr="006B59C2">
        <w:rPr>
          <w:sz w:val="17"/>
          <w:szCs w:val="17"/>
        </w:rPr>
        <w:fldChar w:fldCharType="end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128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gridSpan w:val="2"/>
            <w:vAlign w:val="bottom"/>
          </w:tcPr>
          <w:p w:rsidR="005822A3" w:rsidRDefault="005822A3" w:rsidP="00490804"/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072C32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072C32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  <w:tr w:rsidR="006B59C2" w:rsidRPr="005114CE" w:rsidTr="00BC07E3">
        <w:tc>
          <w:tcPr>
            <w:tcW w:w="3692" w:type="dxa"/>
            <w:gridSpan w:val="2"/>
            <w:vAlign w:val="bottom"/>
          </w:tcPr>
          <w:p w:rsidR="006B59C2" w:rsidRPr="000B723C" w:rsidRDefault="00BB399E" w:rsidP="00454350">
            <w:pPr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(Mahkum</w:t>
            </w:r>
            <w:r w:rsidR="00454350">
              <w:rPr>
                <w:i/>
                <w:sz w:val="17"/>
                <w:szCs w:val="17"/>
              </w:rPr>
              <w:t>iyet kararınız var mı?</w:t>
            </w:r>
            <w:r w:rsidR="00AE0AC5" w:rsidRPr="000B723C">
              <w:rPr>
                <w:i/>
                <w:sz w:val="17"/>
                <w:szCs w:val="17"/>
              </w:rPr>
              <w:t>)</w:t>
            </w:r>
          </w:p>
        </w:tc>
        <w:tc>
          <w:tcPr>
            <w:tcW w:w="665" w:type="dxa"/>
            <w:vAlign w:val="bottom"/>
          </w:tcPr>
          <w:p w:rsidR="006B59C2" w:rsidRDefault="006B59C2" w:rsidP="00490804">
            <w:pPr>
              <w:pStyle w:val="Checkbox"/>
            </w:pPr>
          </w:p>
        </w:tc>
        <w:tc>
          <w:tcPr>
            <w:tcW w:w="509" w:type="dxa"/>
            <w:vAlign w:val="bottom"/>
          </w:tcPr>
          <w:p w:rsidR="006B59C2" w:rsidRDefault="006B59C2" w:rsidP="00490804">
            <w:pPr>
              <w:pStyle w:val="Checkbox"/>
            </w:pPr>
          </w:p>
        </w:tc>
        <w:tc>
          <w:tcPr>
            <w:tcW w:w="5214" w:type="dxa"/>
            <w:vAlign w:val="bottom"/>
          </w:tcPr>
          <w:p w:rsidR="006B59C2" w:rsidRPr="005114CE" w:rsidRDefault="006B59C2" w:rsidP="00682C69"/>
        </w:tc>
      </w:tr>
      <w:tr w:rsidR="000B723C" w:rsidRPr="005114CE" w:rsidTr="00D7634B">
        <w:trPr>
          <w:trHeight w:val="595"/>
        </w:trPr>
        <w:tc>
          <w:tcPr>
            <w:tcW w:w="2410" w:type="dxa"/>
            <w:vAlign w:val="bottom"/>
          </w:tcPr>
          <w:p w:rsidR="000B723C" w:rsidRDefault="000B723C" w:rsidP="00490804"/>
          <w:p w:rsidR="000B723C" w:rsidRDefault="000B723C" w:rsidP="00490804">
            <w:r w:rsidRPr="005114CE">
              <w:t>If yes, explain:</w:t>
            </w:r>
          </w:p>
          <w:p w:rsidR="000B723C" w:rsidRPr="000B723C" w:rsidRDefault="000B723C" w:rsidP="00490804">
            <w:pPr>
              <w:rPr>
                <w:i/>
                <w:sz w:val="17"/>
                <w:szCs w:val="17"/>
              </w:rPr>
            </w:pPr>
            <w:r w:rsidRPr="000B723C">
              <w:rPr>
                <w:i/>
                <w:sz w:val="17"/>
                <w:szCs w:val="17"/>
              </w:rPr>
              <w:t>(Evetse açıklayın</w:t>
            </w:r>
            <w:r w:rsidR="00454350">
              <w:rPr>
                <w:i/>
                <w:sz w:val="17"/>
                <w:szCs w:val="17"/>
              </w:rPr>
              <w:t>ız</w:t>
            </w:r>
            <w:r w:rsidRPr="000B723C">
              <w:rPr>
                <w:i/>
                <w:sz w:val="17"/>
                <w:szCs w:val="17"/>
              </w:rPr>
              <w:t>)</w:t>
            </w:r>
          </w:p>
        </w:tc>
        <w:tc>
          <w:tcPr>
            <w:tcW w:w="7670" w:type="dxa"/>
            <w:gridSpan w:val="4"/>
            <w:tcBorders>
              <w:bottom w:val="single" w:sz="4" w:space="0" w:color="auto"/>
            </w:tcBorders>
            <w:vAlign w:val="bottom"/>
          </w:tcPr>
          <w:p w:rsidR="000B723C" w:rsidRDefault="000B723C" w:rsidP="004504E6">
            <w:pPr>
              <w:pStyle w:val="FieldText"/>
            </w:pPr>
          </w:p>
          <w:p w:rsidR="000B723C" w:rsidRPr="009C220D" w:rsidRDefault="000B723C" w:rsidP="004504E6">
            <w:pPr>
              <w:pStyle w:val="FieldText"/>
            </w:pPr>
          </w:p>
        </w:tc>
      </w:tr>
    </w:tbl>
    <w:p w:rsidR="00330050" w:rsidRPr="003C79A1" w:rsidRDefault="00330050" w:rsidP="00330050">
      <w:pPr>
        <w:pStyle w:val="Heading2"/>
        <w:rPr>
          <w:sz w:val="17"/>
          <w:szCs w:val="17"/>
        </w:rPr>
      </w:pPr>
      <w:r>
        <w:t>Education</w:t>
      </w:r>
      <w:r w:rsidR="003C79A1">
        <w:t xml:space="preserve"> </w:t>
      </w:r>
      <w:r w:rsidR="003C79A1" w:rsidRPr="003C79A1">
        <w:rPr>
          <w:sz w:val="17"/>
          <w:szCs w:val="17"/>
        </w:rPr>
        <w:t>(</w:t>
      </w:r>
      <w:r w:rsidR="003C79A1" w:rsidRPr="003C79A1">
        <w:rPr>
          <w:rFonts w:ascii="Arial" w:hAnsi="Arial" w:cs="Arial"/>
          <w:b w:val="0"/>
          <w:sz w:val="17"/>
          <w:szCs w:val="17"/>
        </w:rPr>
        <w:t>EĞİTİM)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2637"/>
        <w:gridCol w:w="1065"/>
        <w:gridCol w:w="5046"/>
      </w:tblGrid>
      <w:tr w:rsidR="000F2DF4" w:rsidRPr="00613129" w:rsidTr="00DC05E2">
        <w:trPr>
          <w:trHeight w:val="432"/>
        </w:trPr>
        <w:tc>
          <w:tcPr>
            <w:tcW w:w="1332" w:type="dxa"/>
            <w:vAlign w:val="bottom"/>
          </w:tcPr>
          <w:p w:rsidR="000F2DF4" w:rsidRPr="007F03A5" w:rsidRDefault="000F2DF4" w:rsidP="00490804">
            <w:pPr>
              <w:rPr>
                <w:b/>
              </w:rPr>
            </w:pPr>
            <w:r w:rsidRPr="007F03A5">
              <w:rPr>
                <w:b/>
              </w:rPr>
              <w:t>High School: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065" w:type="dxa"/>
            <w:vAlign w:val="bottom"/>
          </w:tcPr>
          <w:p w:rsidR="000F2DF4" w:rsidRPr="00DC05E2" w:rsidRDefault="00DC05E2" w:rsidP="00DC05E2">
            <w:pPr>
              <w:pStyle w:val="Heading4"/>
              <w:jc w:val="left"/>
            </w:pPr>
            <w:r w:rsidRPr="00DC05E2">
              <w:t>City/Country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DC05E2" w:rsidRDefault="00DC05E2" w:rsidP="00617C65">
            <w:pPr>
              <w:pStyle w:val="FieldText"/>
              <w:rPr>
                <w:b w:val="0"/>
              </w:rPr>
            </w:pPr>
            <w:r w:rsidRPr="00DC05E2">
              <w:rPr>
                <w:b w:val="0"/>
              </w:rPr>
              <w:t xml:space="preserve">: </w:t>
            </w:r>
          </w:p>
        </w:tc>
      </w:tr>
    </w:tbl>
    <w:p w:rsidR="00330050" w:rsidRDefault="00DE3FA6">
      <w:r w:rsidRPr="00DE3FA6">
        <w:rPr>
          <w:sz w:val="17"/>
          <w:szCs w:val="17"/>
        </w:rPr>
        <w:t>(</w:t>
      </w:r>
      <w:r w:rsidRPr="00DE3FA6">
        <w:rPr>
          <w:i/>
          <w:sz w:val="17"/>
          <w:szCs w:val="17"/>
        </w:rPr>
        <w:t>Lise</w:t>
      </w:r>
      <w:r w:rsidRPr="00DE3FA6">
        <w:rPr>
          <w:sz w:val="17"/>
          <w:szCs w:val="17"/>
        </w:rPr>
        <w:t>)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E3FA6">
        <w:rPr>
          <w:i/>
          <w:sz w:val="17"/>
          <w:szCs w:val="17"/>
        </w:rPr>
        <w:t>(Şehir/Ülke)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5822A3" w:rsidRDefault="005822A3" w:rsidP="00490804"/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072C32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072C32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7F03A5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Pr="007F03A5" w:rsidRDefault="003C79A1">
      <w:pPr>
        <w:rPr>
          <w:i/>
          <w:sz w:val="17"/>
          <w:szCs w:val="17"/>
        </w:rPr>
      </w:pPr>
      <w:r w:rsidRPr="007F03A5">
        <w:rPr>
          <w:rFonts w:ascii="Arial" w:hAnsi="Arial" w:cs="Arial"/>
          <w:i/>
          <w:sz w:val="17"/>
          <w:szCs w:val="17"/>
        </w:rPr>
        <w:t>(Başlangıç)</w:t>
      </w:r>
      <w:r w:rsidRPr="007F03A5">
        <w:rPr>
          <w:rFonts w:ascii="Arial" w:hAnsi="Arial" w:cs="Arial"/>
          <w:i/>
          <w:sz w:val="17"/>
          <w:szCs w:val="17"/>
        </w:rPr>
        <w:tab/>
        <w:t xml:space="preserve">         </w:t>
      </w:r>
      <w:r w:rsidR="007F03A5">
        <w:rPr>
          <w:rFonts w:ascii="Arial" w:hAnsi="Arial" w:cs="Arial"/>
          <w:i/>
          <w:sz w:val="17"/>
          <w:szCs w:val="17"/>
        </w:rPr>
        <w:t xml:space="preserve"> </w:t>
      </w:r>
      <w:r w:rsidRPr="007F03A5">
        <w:rPr>
          <w:rFonts w:ascii="Arial" w:hAnsi="Arial" w:cs="Arial"/>
          <w:i/>
          <w:sz w:val="17"/>
          <w:szCs w:val="17"/>
        </w:rPr>
        <w:t>(Bitiş)</w:t>
      </w:r>
      <w:r w:rsidR="007F03A5" w:rsidRPr="007F03A5">
        <w:rPr>
          <w:rFonts w:ascii="Arial" w:hAnsi="Arial" w:cs="Arial"/>
          <w:i/>
          <w:sz w:val="17"/>
          <w:szCs w:val="17"/>
        </w:rPr>
        <w:tab/>
        <w:t xml:space="preserve">         </w:t>
      </w:r>
      <w:r w:rsidR="007F03A5">
        <w:rPr>
          <w:rFonts w:ascii="Arial" w:hAnsi="Arial" w:cs="Arial"/>
          <w:i/>
          <w:sz w:val="17"/>
          <w:szCs w:val="17"/>
        </w:rPr>
        <w:t xml:space="preserve"> </w:t>
      </w:r>
      <w:r w:rsidR="00E34CD7">
        <w:rPr>
          <w:rFonts w:ascii="Arial" w:hAnsi="Arial" w:cs="Arial"/>
          <w:i/>
          <w:sz w:val="17"/>
          <w:szCs w:val="17"/>
        </w:rPr>
        <w:t xml:space="preserve"> (Mezun oldunuz </w:t>
      </w:r>
      <w:r w:rsidR="007F03A5" w:rsidRPr="007F03A5">
        <w:rPr>
          <w:rFonts w:ascii="Arial" w:hAnsi="Arial" w:cs="Arial"/>
          <w:i/>
          <w:sz w:val="17"/>
          <w:szCs w:val="17"/>
        </w:rPr>
        <w:t>mu?)</w:t>
      </w:r>
      <w:r w:rsidR="007F03A5" w:rsidRPr="007F03A5">
        <w:rPr>
          <w:rFonts w:ascii="Arial" w:hAnsi="Arial" w:cs="Arial"/>
          <w:i/>
          <w:sz w:val="17"/>
          <w:szCs w:val="17"/>
        </w:rPr>
        <w:tab/>
        <w:t xml:space="preserve">            </w:t>
      </w:r>
      <w:r w:rsidR="007F03A5">
        <w:rPr>
          <w:rFonts w:ascii="Arial" w:hAnsi="Arial" w:cs="Arial"/>
          <w:i/>
          <w:sz w:val="17"/>
          <w:szCs w:val="17"/>
        </w:rPr>
        <w:t xml:space="preserve">  </w:t>
      </w:r>
      <w:r w:rsidR="007F03A5" w:rsidRPr="007F03A5">
        <w:rPr>
          <w:rFonts w:ascii="Arial" w:hAnsi="Arial" w:cs="Arial"/>
          <w:i/>
          <w:sz w:val="17"/>
          <w:szCs w:val="17"/>
        </w:rPr>
        <w:t>(Mezuniyet Derecesi)</w:t>
      </w:r>
    </w:p>
    <w:tbl>
      <w:tblPr>
        <w:tblW w:w="5063" w:type="pct"/>
        <w:tblLayout w:type="fixed"/>
        <w:tblCellMar>
          <w:left w:w="0" w:type="dxa"/>
          <w:right w:w="0" w:type="dxa"/>
        </w:tblCellMar>
        <w:tblLook w:val="0000"/>
      </w:tblPr>
      <w:tblGrid>
        <w:gridCol w:w="834"/>
        <w:gridCol w:w="3398"/>
        <w:gridCol w:w="1155"/>
        <w:gridCol w:w="4820"/>
      </w:tblGrid>
      <w:tr w:rsidR="000F2DF4" w:rsidRPr="00613129" w:rsidTr="00DC05E2">
        <w:trPr>
          <w:trHeight w:val="347"/>
        </w:trPr>
        <w:tc>
          <w:tcPr>
            <w:tcW w:w="834" w:type="dxa"/>
            <w:vAlign w:val="bottom"/>
          </w:tcPr>
          <w:p w:rsidR="005822A3" w:rsidRDefault="005822A3" w:rsidP="00490804"/>
          <w:p w:rsidR="000F2DF4" w:rsidRPr="007F03A5" w:rsidRDefault="000F2DF4" w:rsidP="00490804">
            <w:pPr>
              <w:rPr>
                <w:b/>
              </w:rPr>
            </w:pPr>
            <w:r w:rsidRPr="007F03A5">
              <w:rPr>
                <w:b/>
              </w:rPr>
              <w:t>College</w:t>
            </w:r>
            <w:r w:rsidR="00DC05E2" w:rsidRPr="007F03A5">
              <w:rPr>
                <w:b/>
              </w:rPr>
              <w:t>: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155" w:type="dxa"/>
            <w:vAlign w:val="bottom"/>
          </w:tcPr>
          <w:p w:rsidR="000F2DF4" w:rsidRPr="005114CE" w:rsidRDefault="00DC05E2" w:rsidP="00DC05E2">
            <w:pPr>
              <w:pStyle w:val="Heading4"/>
              <w:jc w:val="left"/>
            </w:pPr>
            <w:r>
              <w:t>City/Country: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DC05E2" w:rsidP="00617C65">
            <w:pPr>
              <w:pStyle w:val="FieldText"/>
            </w:pPr>
            <w:r>
              <w:t xml:space="preserve">    </w:t>
            </w:r>
          </w:p>
        </w:tc>
      </w:tr>
    </w:tbl>
    <w:p w:rsidR="00330050" w:rsidRDefault="007F03A5">
      <w:r>
        <w:rPr>
          <w:i/>
          <w:sz w:val="17"/>
          <w:szCs w:val="17"/>
        </w:rPr>
        <w:t>(Üniversite)</w:t>
      </w:r>
      <w:r>
        <w:rPr>
          <w:i/>
          <w:sz w:val="17"/>
          <w:szCs w:val="17"/>
        </w:rPr>
        <w:tab/>
      </w:r>
      <w:r>
        <w:rPr>
          <w:i/>
          <w:sz w:val="17"/>
          <w:szCs w:val="17"/>
        </w:rPr>
        <w:tab/>
      </w:r>
      <w:r>
        <w:rPr>
          <w:i/>
          <w:sz w:val="17"/>
          <w:szCs w:val="17"/>
        </w:rPr>
        <w:tab/>
      </w:r>
      <w:r>
        <w:rPr>
          <w:i/>
          <w:sz w:val="17"/>
          <w:szCs w:val="17"/>
        </w:rPr>
        <w:tab/>
        <w:t xml:space="preserve">              </w:t>
      </w:r>
      <w:r w:rsidRPr="00DE3FA6">
        <w:rPr>
          <w:i/>
          <w:sz w:val="17"/>
          <w:szCs w:val="17"/>
        </w:rPr>
        <w:t>(Şehir/Ülke)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5822A3" w:rsidRDefault="005822A3" w:rsidP="00490804"/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072C32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072C32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Pr="007F03A5" w:rsidRDefault="007F03A5">
      <w:pPr>
        <w:rPr>
          <w:i/>
          <w:sz w:val="17"/>
          <w:szCs w:val="17"/>
        </w:rPr>
      </w:pPr>
      <w:r w:rsidRPr="007F03A5">
        <w:rPr>
          <w:rFonts w:ascii="Arial" w:hAnsi="Arial" w:cs="Arial"/>
          <w:i/>
          <w:sz w:val="17"/>
          <w:szCs w:val="17"/>
        </w:rPr>
        <w:t>(Başlangıç)</w:t>
      </w:r>
      <w:r w:rsidRPr="007F03A5">
        <w:rPr>
          <w:rFonts w:ascii="Arial" w:hAnsi="Arial" w:cs="Arial"/>
          <w:i/>
          <w:sz w:val="17"/>
          <w:szCs w:val="17"/>
        </w:rPr>
        <w:tab/>
        <w:t xml:space="preserve">         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7F03A5">
        <w:rPr>
          <w:rFonts w:ascii="Arial" w:hAnsi="Arial" w:cs="Arial"/>
          <w:i/>
          <w:sz w:val="17"/>
          <w:szCs w:val="17"/>
        </w:rPr>
        <w:t>(Bitiş)</w:t>
      </w:r>
      <w:r w:rsidRPr="007F03A5">
        <w:rPr>
          <w:rFonts w:ascii="Arial" w:hAnsi="Arial" w:cs="Arial"/>
          <w:i/>
          <w:sz w:val="17"/>
          <w:szCs w:val="17"/>
        </w:rPr>
        <w:tab/>
        <w:t xml:space="preserve">         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7F03A5">
        <w:rPr>
          <w:rFonts w:ascii="Arial" w:hAnsi="Arial" w:cs="Arial"/>
          <w:i/>
          <w:sz w:val="17"/>
          <w:szCs w:val="17"/>
        </w:rPr>
        <w:t xml:space="preserve"> (Mezun oldunuz mu?)</w:t>
      </w:r>
      <w:r w:rsidRPr="007F03A5">
        <w:rPr>
          <w:rFonts w:ascii="Arial" w:hAnsi="Arial" w:cs="Arial"/>
          <w:i/>
          <w:sz w:val="17"/>
          <w:szCs w:val="17"/>
        </w:rPr>
        <w:tab/>
        <w:t xml:space="preserve">            </w:t>
      </w:r>
      <w:r>
        <w:rPr>
          <w:rFonts w:ascii="Arial" w:hAnsi="Arial" w:cs="Arial"/>
          <w:i/>
          <w:sz w:val="17"/>
          <w:szCs w:val="17"/>
        </w:rPr>
        <w:t xml:space="preserve">  </w:t>
      </w:r>
      <w:r w:rsidRPr="007F03A5">
        <w:rPr>
          <w:rFonts w:ascii="Arial" w:hAnsi="Arial" w:cs="Arial"/>
          <w:i/>
          <w:sz w:val="17"/>
          <w:szCs w:val="17"/>
        </w:rPr>
        <w:t>(Mezuniyet Derecesi)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1131"/>
        <w:gridCol w:w="4835"/>
      </w:tblGrid>
      <w:tr w:rsidR="002A2510" w:rsidRPr="00613129" w:rsidTr="00DC05E2">
        <w:trPr>
          <w:trHeight w:val="288"/>
        </w:trPr>
        <w:tc>
          <w:tcPr>
            <w:tcW w:w="810" w:type="dxa"/>
            <w:vAlign w:val="bottom"/>
          </w:tcPr>
          <w:p w:rsidR="005822A3" w:rsidRDefault="005822A3" w:rsidP="00490804"/>
          <w:p w:rsidR="002A2510" w:rsidRPr="007F03A5" w:rsidRDefault="002A2510" w:rsidP="00490804">
            <w:pPr>
              <w:rPr>
                <w:b/>
              </w:rPr>
            </w:pPr>
            <w:r w:rsidRPr="007F03A5">
              <w:rPr>
                <w:b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1131" w:type="dxa"/>
            <w:vAlign w:val="bottom"/>
          </w:tcPr>
          <w:p w:rsidR="002A2510" w:rsidRPr="005114CE" w:rsidRDefault="00DC05E2" w:rsidP="00490804">
            <w:pPr>
              <w:pStyle w:val="Heading4"/>
            </w:pPr>
            <w:r>
              <w:t>City/Country:</w:t>
            </w:r>
          </w:p>
        </w:tc>
        <w:tc>
          <w:tcPr>
            <w:tcW w:w="4835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Pr="007F03A5" w:rsidRDefault="007F03A5">
      <w:pPr>
        <w:rPr>
          <w:i/>
          <w:sz w:val="17"/>
          <w:szCs w:val="17"/>
        </w:rPr>
      </w:pPr>
      <w:r w:rsidRPr="007F03A5">
        <w:rPr>
          <w:i/>
          <w:sz w:val="17"/>
          <w:szCs w:val="17"/>
        </w:rPr>
        <w:t>(Diğer)</w:t>
      </w:r>
      <w:r>
        <w:rPr>
          <w:i/>
          <w:sz w:val="17"/>
          <w:szCs w:val="17"/>
        </w:rPr>
        <w:t xml:space="preserve">                                                                             </w:t>
      </w:r>
      <w:r w:rsidRPr="007F03A5">
        <w:rPr>
          <w:i/>
          <w:sz w:val="17"/>
          <w:szCs w:val="17"/>
        </w:rPr>
        <w:t xml:space="preserve"> </w:t>
      </w:r>
      <w:r w:rsidRPr="00DE3FA6">
        <w:rPr>
          <w:i/>
          <w:sz w:val="17"/>
          <w:szCs w:val="17"/>
        </w:rPr>
        <w:t>(Şehir/Ülke)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5"/>
        <w:gridCol w:w="961"/>
        <w:gridCol w:w="514"/>
        <w:gridCol w:w="1009"/>
        <w:gridCol w:w="1761"/>
        <w:gridCol w:w="676"/>
        <w:gridCol w:w="604"/>
        <w:gridCol w:w="920"/>
        <w:gridCol w:w="2826"/>
      </w:tblGrid>
      <w:tr w:rsidR="00250014" w:rsidRPr="00613129" w:rsidTr="007F03A5">
        <w:trPr>
          <w:trHeight w:val="277"/>
        </w:trPr>
        <w:tc>
          <w:tcPr>
            <w:tcW w:w="794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4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61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6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072C32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072C32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20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DC05E2" w:rsidRDefault="00DD7B5A" w:rsidP="00330050">
      <w:pPr>
        <w:pStyle w:val="Heading2"/>
      </w:pPr>
      <w:r>
        <w:lastRenderedPageBreak/>
        <w:t>References</w:t>
      </w:r>
      <w:r w:rsidR="006E45F9">
        <w:t xml:space="preserve"> </w:t>
      </w:r>
      <w:r w:rsidR="006E45F9" w:rsidRPr="006E45F9">
        <w:rPr>
          <w:sz w:val="17"/>
          <w:szCs w:val="17"/>
        </w:rPr>
        <w:t>(</w:t>
      </w:r>
      <w:r w:rsidR="006E45F9" w:rsidRPr="006E45F9">
        <w:rPr>
          <w:rFonts w:ascii="Arial" w:hAnsi="Arial" w:cs="Arial"/>
          <w:b w:val="0"/>
          <w:sz w:val="17"/>
          <w:szCs w:val="17"/>
        </w:rPr>
        <w:t>REFERANSLAR)</w:t>
      </w:r>
    </w:p>
    <w:p w:rsidR="00330050" w:rsidRDefault="00DC05E2" w:rsidP="00490804">
      <w:pPr>
        <w:pStyle w:val="Italic"/>
      </w:pPr>
      <w:r>
        <w:t>Please list at least one professional referenc</w:t>
      </w:r>
      <w:r w:rsidR="000313B6">
        <w:t xml:space="preserve">e (En azından bir profesyonel referans </w:t>
      </w:r>
      <w:r w:rsidR="00454350">
        <w:t>belirtiniz</w:t>
      </w:r>
      <w:r w:rsidR="000313B6">
        <w:t>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8"/>
        <w:gridCol w:w="5580"/>
        <w:gridCol w:w="1137"/>
        <w:gridCol w:w="2283"/>
      </w:tblGrid>
      <w:tr w:rsidR="000F2DF4" w:rsidRPr="005114CE" w:rsidTr="00454350">
        <w:trPr>
          <w:trHeight w:val="360"/>
        </w:trPr>
        <w:tc>
          <w:tcPr>
            <w:tcW w:w="1072" w:type="dxa"/>
            <w:vAlign w:val="bottom"/>
          </w:tcPr>
          <w:p w:rsidR="000F2DF4" w:rsidRDefault="000F2DF4" w:rsidP="00490804">
            <w:r w:rsidRPr="005114CE">
              <w:t>Full Name:</w:t>
            </w:r>
          </w:p>
          <w:p w:rsidR="00F76733" w:rsidRPr="00EF4037" w:rsidRDefault="00F76733" w:rsidP="00490804">
            <w:pPr>
              <w:rPr>
                <w:sz w:val="17"/>
                <w:szCs w:val="17"/>
              </w:rPr>
            </w:pPr>
            <w:r w:rsidRPr="00EF4037">
              <w:rPr>
                <w:sz w:val="17"/>
                <w:szCs w:val="17"/>
              </w:rPr>
              <w:t xml:space="preserve">(Ad/Soyad)                               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137" w:type="dxa"/>
            <w:vAlign w:val="bottom"/>
          </w:tcPr>
          <w:p w:rsidR="00F76733" w:rsidRDefault="00F76733" w:rsidP="00490804">
            <w:pPr>
              <w:pStyle w:val="Heading4"/>
            </w:pPr>
          </w:p>
          <w:p w:rsidR="000F2DF4" w:rsidRDefault="000D2539" w:rsidP="00F76733">
            <w:pPr>
              <w:pStyle w:val="Heading4"/>
              <w:jc w:val="center"/>
            </w:pPr>
            <w:r>
              <w:t>Relationship</w:t>
            </w:r>
            <w:r w:rsidR="000F2DF4" w:rsidRPr="005114CE">
              <w:t>:</w:t>
            </w:r>
          </w:p>
          <w:p w:rsidR="00F76733" w:rsidRPr="00EF4037" w:rsidRDefault="00F76733" w:rsidP="00454350">
            <w:pPr>
              <w:rPr>
                <w:sz w:val="17"/>
                <w:szCs w:val="17"/>
              </w:rPr>
            </w:pPr>
            <w:r>
              <w:t xml:space="preserve">  </w:t>
            </w:r>
            <w:r w:rsidRPr="00EF4037">
              <w:rPr>
                <w:sz w:val="17"/>
                <w:szCs w:val="17"/>
              </w:rPr>
              <w:t xml:space="preserve"> (</w:t>
            </w:r>
            <w:r w:rsidR="00454350">
              <w:rPr>
                <w:sz w:val="17"/>
                <w:szCs w:val="17"/>
              </w:rPr>
              <w:t>Yakınlığınz</w:t>
            </w:r>
            <w:r w:rsidRPr="00EF4037">
              <w:rPr>
                <w:sz w:val="17"/>
                <w:szCs w:val="17"/>
              </w:rPr>
              <w:t>)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454350">
        <w:trPr>
          <w:trHeight w:val="360"/>
        </w:trPr>
        <w:tc>
          <w:tcPr>
            <w:tcW w:w="1072" w:type="dxa"/>
            <w:vAlign w:val="bottom"/>
          </w:tcPr>
          <w:p w:rsidR="000313B6" w:rsidRDefault="000313B6" w:rsidP="00490804"/>
          <w:p w:rsidR="000F2DF4" w:rsidRDefault="000D2539" w:rsidP="00490804">
            <w:r>
              <w:t>Company</w:t>
            </w:r>
            <w:r w:rsidR="004A4198" w:rsidRPr="005114CE">
              <w:t>:</w:t>
            </w:r>
          </w:p>
          <w:p w:rsidR="00F76733" w:rsidRPr="00EF4037" w:rsidRDefault="00F76733" w:rsidP="00490804">
            <w:pPr>
              <w:rPr>
                <w:sz w:val="17"/>
                <w:szCs w:val="17"/>
              </w:rPr>
            </w:pPr>
            <w:r w:rsidRPr="00EF4037">
              <w:rPr>
                <w:sz w:val="17"/>
                <w:szCs w:val="17"/>
              </w:rPr>
              <w:t>(</w:t>
            </w:r>
            <w:r w:rsidR="00EB209F">
              <w:rPr>
                <w:sz w:val="17"/>
                <w:szCs w:val="17"/>
              </w:rPr>
              <w:t>Firma</w:t>
            </w:r>
            <w:r w:rsidRPr="00EF4037">
              <w:rPr>
                <w:sz w:val="17"/>
                <w:szCs w:val="17"/>
              </w:rPr>
              <w:t>)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137" w:type="dxa"/>
            <w:vAlign w:val="bottom"/>
          </w:tcPr>
          <w:p w:rsidR="000F2DF4" w:rsidRDefault="00F76733" w:rsidP="00F76733">
            <w:pPr>
              <w:pStyle w:val="Heading4"/>
              <w:jc w:val="left"/>
            </w:pPr>
            <w:r>
              <w:t xml:space="preserve">  </w:t>
            </w:r>
            <w:r w:rsidR="000F2DF4" w:rsidRPr="005114CE">
              <w:t>Phone:</w:t>
            </w:r>
          </w:p>
          <w:p w:rsidR="00F76733" w:rsidRPr="00EF4037" w:rsidRDefault="00EF4037" w:rsidP="00F7673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="00454350">
              <w:rPr>
                <w:sz w:val="17"/>
                <w:szCs w:val="17"/>
              </w:rPr>
              <w:t>(Tel. Numa</w:t>
            </w:r>
            <w:r w:rsidR="00F76733" w:rsidRPr="00EF4037">
              <w:rPr>
                <w:sz w:val="17"/>
                <w:szCs w:val="17"/>
              </w:rPr>
              <w:t>rası)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F76733" w:rsidRDefault="00F76733" w:rsidP="00490804"/>
          <w:p w:rsidR="000D2539" w:rsidRDefault="000D2539" w:rsidP="00490804">
            <w:r>
              <w:t>Address:</w:t>
            </w:r>
          </w:p>
          <w:p w:rsidR="00F76733" w:rsidRPr="00EF4037" w:rsidRDefault="00F76733" w:rsidP="00490804">
            <w:pPr>
              <w:rPr>
                <w:sz w:val="17"/>
                <w:szCs w:val="17"/>
              </w:rPr>
            </w:pPr>
            <w:r w:rsidRPr="00EF4037">
              <w:rPr>
                <w:sz w:val="17"/>
                <w:szCs w:val="17"/>
              </w:rPr>
              <w:t>(Adres)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454350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454350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454350" w:rsidRDefault="000F2DF4" w:rsidP="00490804">
            <w:r w:rsidRPr="005114CE">
              <w:t>Full Name</w:t>
            </w:r>
          </w:p>
          <w:p w:rsidR="000F2DF4" w:rsidRPr="005114CE" w:rsidRDefault="00454350" w:rsidP="00490804">
            <w:r>
              <w:t>(Ad/Soyad)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454350" w:rsidP="00A211B2">
            <w:pPr>
              <w:pStyle w:val="FieldText"/>
            </w:pPr>
            <w:r>
              <w:t>: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:rsidR="00454350" w:rsidRDefault="00454350" w:rsidP="00454350">
            <w:pPr>
              <w:pStyle w:val="Heading4"/>
              <w:jc w:val="center"/>
            </w:pPr>
            <w:r>
              <w:t>Relationship</w:t>
            </w:r>
            <w:r w:rsidRPr="005114CE">
              <w:t>:</w:t>
            </w:r>
          </w:p>
          <w:p w:rsidR="000F2DF4" w:rsidRPr="005114CE" w:rsidRDefault="00454350" w:rsidP="00454350">
            <w:pPr>
              <w:pStyle w:val="Heading4"/>
            </w:pPr>
            <w:r>
              <w:t xml:space="preserve">  </w:t>
            </w:r>
            <w:r w:rsidRPr="00EF4037">
              <w:rPr>
                <w:sz w:val="17"/>
                <w:szCs w:val="17"/>
              </w:rPr>
              <w:t xml:space="preserve"> (</w:t>
            </w:r>
            <w:r>
              <w:rPr>
                <w:sz w:val="17"/>
                <w:szCs w:val="17"/>
              </w:rPr>
              <w:t>Yakınlığınz</w:t>
            </w:r>
            <w:r w:rsidRPr="00EF4037">
              <w:rPr>
                <w:sz w:val="17"/>
                <w:szCs w:val="17"/>
              </w:rPr>
              <w:t>)</w:t>
            </w:r>
            <w:r w:rsidR="000F2DF4" w:rsidRPr="005114CE">
              <w:t>: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Default="000F2DF4" w:rsidP="00A211B2">
            <w:pPr>
              <w:pStyle w:val="FieldText"/>
            </w:pPr>
          </w:p>
          <w:p w:rsidR="00454350" w:rsidRPr="009C220D" w:rsidRDefault="00454350" w:rsidP="00A211B2">
            <w:pPr>
              <w:pStyle w:val="FieldText"/>
            </w:pPr>
          </w:p>
        </w:tc>
      </w:tr>
      <w:tr w:rsidR="00454350" w:rsidRPr="005114CE" w:rsidTr="00454350">
        <w:trPr>
          <w:trHeight w:val="360"/>
        </w:trPr>
        <w:tc>
          <w:tcPr>
            <w:tcW w:w="1072" w:type="dxa"/>
            <w:vAlign w:val="bottom"/>
          </w:tcPr>
          <w:p w:rsidR="00454350" w:rsidRDefault="00454350" w:rsidP="00454350"/>
          <w:p w:rsidR="00454350" w:rsidRDefault="00454350" w:rsidP="00454350">
            <w:r>
              <w:t>Company:</w:t>
            </w:r>
          </w:p>
          <w:p w:rsidR="00454350" w:rsidRPr="005114CE" w:rsidRDefault="00454350" w:rsidP="00454350">
            <w:r>
              <w:t>(Firma)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350" w:rsidRPr="009C220D" w:rsidRDefault="00454350" w:rsidP="00454350">
            <w:pPr>
              <w:pStyle w:val="FieldText"/>
            </w:pPr>
            <w:r>
              <w:t xml:space="preserve">    </w:t>
            </w:r>
          </w:p>
        </w:tc>
        <w:tc>
          <w:tcPr>
            <w:tcW w:w="1137" w:type="dxa"/>
            <w:vAlign w:val="bottom"/>
          </w:tcPr>
          <w:p w:rsidR="00454350" w:rsidRDefault="00454350" w:rsidP="00454350">
            <w:pPr>
              <w:pStyle w:val="Heading4"/>
              <w:jc w:val="left"/>
            </w:pPr>
            <w:r>
              <w:t xml:space="preserve">  </w:t>
            </w:r>
            <w:r w:rsidRPr="005114CE">
              <w:t>Phone:</w:t>
            </w:r>
          </w:p>
          <w:p w:rsidR="00454350" w:rsidRPr="00EF4037" w:rsidRDefault="00454350" w:rsidP="0045435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(Tel. Numa</w:t>
            </w:r>
            <w:r w:rsidRPr="00EF4037">
              <w:rPr>
                <w:sz w:val="17"/>
                <w:szCs w:val="17"/>
              </w:rPr>
              <w:t>rası)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350" w:rsidRPr="009C220D" w:rsidRDefault="00454350" w:rsidP="00454350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Default="000D2539" w:rsidP="00490804">
            <w:r w:rsidRPr="005114CE">
              <w:t>Address:</w:t>
            </w:r>
          </w:p>
          <w:p w:rsidR="00454350" w:rsidRPr="005114CE" w:rsidRDefault="00454350" w:rsidP="00490804">
            <w:r>
              <w:t>(Adres)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454350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454350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Default="000D2539" w:rsidP="00490804">
            <w:r w:rsidRPr="005114CE">
              <w:t>Full Name:</w:t>
            </w:r>
          </w:p>
          <w:p w:rsidR="00454350" w:rsidRPr="005114CE" w:rsidRDefault="00454350" w:rsidP="00490804">
            <w:r>
              <w:t>(Ad/Soyad)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:rsidR="00454350" w:rsidRDefault="00454350" w:rsidP="00454350">
            <w:pPr>
              <w:pStyle w:val="Heading4"/>
              <w:jc w:val="center"/>
            </w:pPr>
            <w:r>
              <w:t>Relationship</w:t>
            </w:r>
            <w:r w:rsidRPr="005114CE">
              <w:t>:</w:t>
            </w:r>
          </w:p>
          <w:p w:rsidR="000D2539" w:rsidRPr="005114CE" w:rsidRDefault="00454350" w:rsidP="00454350">
            <w:pPr>
              <w:pStyle w:val="Heading4"/>
            </w:pPr>
            <w:r>
              <w:t xml:space="preserve">  </w:t>
            </w:r>
            <w:r w:rsidRPr="00EF4037">
              <w:rPr>
                <w:sz w:val="17"/>
                <w:szCs w:val="17"/>
              </w:rPr>
              <w:t xml:space="preserve"> (</w:t>
            </w:r>
            <w:r>
              <w:rPr>
                <w:sz w:val="17"/>
                <w:szCs w:val="17"/>
              </w:rPr>
              <w:t>Yakınlığınz</w:t>
            </w:r>
            <w:r w:rsidRPr="00EF4037">
              <w:rPr>
                <w:sz w:val="17"/>
                <w:szCs w:val="17"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Default="000D2539" w:rsidP="00607FED">
            <w:pPr>
              <w:pStyle w:val="FieldText"/>
              <w:keepLines/>
            </w:pPr>
          </w:p>
          <w:p w:rsidR="00454350" w:rsidRPr="009C220D" w:rsidRDefault="00454350" w:rsidP="00607FED">
            <w:pPr>
              <w:pStyle w:val="FieldText"/>
              <w:keepLines/>
            </w:pPr>
          </w:p>
        </w:tc>
      </w:tr>
      <w:tr w:rsidR="000D2539" w:rsidRPr="005114CE" w:rsidTr="00454350">
        <w:trPr>
          <w:trHeight w:val="360"/>
        </w:trPr>
        <w:tc>
          <w:tcPr>
            <w:tcW w:w="1072" w:type="dxa"/>
            <w:vAlign w:val="bottom"/>
          </w:tcPr>
          <w:p w:rsidR="000D2539" w:rsidRDefault="000D2539" w:rsidP="00490804">
            <w:r>
              <w:t>Company:</w:t>
            </w:r>
          </w:p>
          <w:p w:rsidR="00454350" w:rsidRPr="005114CE" w:rsidRDefault="00454350" w:rsidP="00490804">
            <w:r>
              <w:t>(Firma)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137" w:type="dxa"/>
            <w:vAlign w:val="bottom"/>
          </w:tcPr>
          <w:p w:rsidR="00454350" w:rsidRDefault="00454350" w:rsidP="00454350">
            <w:pPr>
              <w:pStyle w:val="Heading4"/>
              <w:jc w:val="left"/>
            </w:pPr>
            <w:r>
              <w:t xml:space="preserve">  </w:t>
            </w:r>
            <w:r w:rsidRPr="005114CE">
              <w:t>Phone:</w:t>
            </w:r>
          </w:p>
          <w:p w:rsidR="000D2539" w:rsidRPr="005114CE" w:rsidRDefault="00454350" w:rsidP="00454350">
            <w:pPr>
              <w:pStyle w:val="Heading4"/>
            </w:pPr>
            <w:r>
              <w:rPr>
                <w:sz w:val="17"/>
                <w:szCs w:val="17"/>
              </w:rPr>
              <w:t xml:space="preserve"> (Tel. Numa</w:t>
            </w:r>
            <w:r w:rsidRPr="00EF4037">
              <w:rPr>
                <w:sz w:val="17"/>
                <w:szCs w:val="17"/>
              </w:rPr>
              <w:t>rası)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Default="000D2539" w:rsidP="00490804">
            <w:r w:rsidRPr="005114CE">
              <w:t>Address:</w:t>
            </w:r>
          </w:p>
          <w:p w:rsidR="00454350" w:rsidRPr="005114CE" w:rsidRDefault="00454350" w:rsidP="00490804">
            <w:r>
              <w:t>(Adres)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310"/>
        <w:gridCol w:w="1858"/>
        <w:gridCol w:w="3600"/>
        <w:gridCol w:w="1382"/>
        <w:gridCol w:w="1858"/>
      </w:tblGrid>
      <w:tr w:rsidR="008F3CAC" w:rsidRPr="00613129" w:rsidTr="006E45F9">
        <w:trPr>
          <w:gridAfter w:val="3"/>
          <w:wAfter w:w="6840" w:type="dxa"/>
          <w:trHeight w:val="432"/>
        </w:trPr>
        <w:tc>
          <w:tcPr>
            <w:tcW w:w="1382" w:type="dxa"/>
            <w:gridSpan w:val="2"/>
            <w:vAlign w:val="bottom"/>
          </w:tcPr>
          <w:p w:rsidR="008F3CAC" w:rsidRDefault="008F3CAC" w:rsidP="004504E6">
            <w:pPr>
              <w:pStyle w:val="Heading4"/>
            </w:pPr>
          </w:p>
          <w:p w:rsidR="008F3CAC" w:rsidRDefault="008F3CAC" w:rsidP="008F3CAC">
            <w:r>
              <w:t>Company</w:t>
            </w:r>
            <w:r w:rsidRPr="005114CE">
              <w:t>:</w:t>
            </w:r>
          </w:p>
          <w:p w:rsidR="008F3CAC" w:rsidRPr="00E34CD7" w:rsidRDefault="008F3CAC" w:rsidP="008F3CAC">
            <w:pPr>
              <w:rPr>
                <w:i/>
                <w:sz w:val="17"/>
                <w:szCs w:val="17"/>
              </w:rPr>
            </w:pPr>
            <w:r w:rsidRPr="00E34CD7">
              <w:rPr>
                <w:i/>
                <w:sz w:val="17"/>
                <w:szCs w:val="17"/>
              </w:rPr>
              <w:t>(Firma</w:t>
            </w:r>
            <w:r w:rsidR="004053A0" w:rsidRPr="00E34CD7">
              <w:rPr>
                <w:i/>
                <w:sz w:val="17"/>
                <w:szCs w:val="17"/>
              </w:rPr>
              <w:t xml:space="preserve"> Adı</w:t>
            </w:r>
            <w:r w:rsidRPr="00E34CD7">
              <w:rPr>
                <w:i/>
                <w:sz w:val="17"/>
                <w:szCs w:val="17"/>
              </w:rPr>
              <w:t>)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bottom"/>
          </w:tcPr>
          <w:p w:rsidR="008F3CAC" w:rsidRPr="009C220D" w:rsidRDefault="008F3CAC" w:rsidP="004504E6">
            <w:pPr>
              <w:pStyle w:val="FieldText"/>
            </w:pPr>
          </w:p>
        </w:tc>
      </w:tr>
      <w:tr w:rsidR="00EB209F" w:rsidRPr="00613129" w:rsidTr="00E34CD7">
        <w:trPr>
          <w:trHeight w:val="557"/>
        </w:trPr>
        <w:tc>
          <w:tcPr>
            <w:tcW w:w="1072" w:type="dxa"/>
            <w:vAlign w:val="bottom"/>
          </w:tcPr>
          <w:p w:rsidR="00EB209F" w:rsidRDefault="008F3CAC" w:rsidP="004504E6">
            <w:r>
              <w:t xml:space="preserve">                               </w:t>
            </w:r>
          </w:p>
          <w:p w:rsidR="00EB209F" w:rsidRDefault="008F3CAC" w:rsidP="004504E6">
            <w:r>
              <w:t>Job Title :</w:t>
            </w:r>
          </w:p>
          <w:p w:rsidR="008F3CAC" w:rsidRPr="00E34CD7" w:rsidRDefault="008F3CAC" w:rsidP="004504E6">
            <w:pPr>
              <w:rPr>
                <w:i/>
                <w:sz w:val="17"/>
                <w:szCs w:val="17"/>
              </w:rPr>
            </w:pPr>
            <w:r w:rsidRPr="00E34CD7">
              <w:rPr>
                <w:i/>
                <w:sz w:val="17"/>
                <w:szCs w:val="17"/>
              </w:rPr>
              <w:t>(Ünvanınız)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09F" w:rsidRPr="009C220D" w:rsidRDefault="00EB209F" w:rsidP="004504E6">
            <w:pPr>
              <w:pStyle w:val="FieldText"/>
            </w:pPr>
          </w:p>
        </w:tc>
        <w:tc>
          <w:tcPr>
            <w:tcW w:w="1382" w:type="dxa"/>
            <w:vAlign w:val="bottom"/>
          </w:tcPr>
          <w:p w:rsidR="00EB209F" w:rsidRDefault="00EB209F" w:rsidP="004504E6">
            <w:pPr>
              <w:pStyle w:val="Heading4"/>
              <w:jc w:val="left"/>
            </w:pPr>
            <w:r>
              <w:t xml:space="preserve">  </w:t>
            </w:r>
            <w:r w:rsidRPr="005114CE">
              <w:t>Phone:</w:t>
            </w:r>
          </w:p>
          <w:p w:rsidR="00EB209F" w:rsidRPr="00E34CD7" w:rsidRDefault="00EB209F" w:rsidP="004504E6">
            <w:pPr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="008F3CAC" w:rsidRPr="00E34CD7">
              <w:rPr>
                <w:i/>
                <w:sz w:val="17"/>
                <w:szCs w:val="17"/>
              </w:rPr>
              <w:t>(Tel. Numa</w:t>
            </w:r>
            <w:r w:rsidRPr="00E34CD7">
              <w:rPr>
                <w:i/>
                <w:sz w:val="17"/>
                <w:szCs w:val="17"/>
              </w:rPr>
              <w:t>rası)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09F" w:rsidRPr="009C220D" w:rsidRDefault="00EB209F" w:rsidP="004504E6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5822A3" w:rsidRDefault="005822A3" w:rsidP="00490804"/>
          <w:p w:rsidR="008F5BCD" w:rsidRPr="005114CE" w:rsidRDefault="008F3CAC" w:rsidP="00490804">
            <w:r>
              <w:t>Manager</w:t>
            </w:r>
            <w:r w:rsidR="008F5BCD" w:rsidRPr="005114CE">
              <w:t>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3CAC" w:rsidP="00856C35">
            <w:pPr>
              <w:pStyle w:val="FieldText"/>
            </w:pPr>
            <w:r>
              <w:t xml:space="preserve">                    </w:t>
            </w:r>
            <w:r w:rsidR="00FB3FC1">
              <w:t>TL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3CAC" w:rsidP="00856C35">
            <w:pPr>
              <w:pStyle w:val="FieldText"/>
            </w:pPr>
            <w:r>
              <w:t xml:space="preserve">                          </w:t>
            </w:r>
            <w:r w:rsidR="00FB3FC1">
              <w:t>TL</w:t>
            </w:r>
          </w:p>
        </w:tc>
      </w:tr>
    </w:tbl>
    <w:p w:rsidR="00C92A3C" w:rsidRPr="006E45F9" w:rsidRDefault="008F3CAC">
      <w:pPr>
        <w:rPr>
          <w:sz w:val="17"/>
          <w:szCs w:val="17"/>
        </w:rPr>
      </w:pPr>
      <w:r w:rsidRPr="00E34CD7">
        <w:rPr>
          <w:i/>
          <w:sz w:val="17"/>
          <w:szCs w:val="17"/>
        </w:rPr>
        <w:t>(Yöneticiniz</w:t>
      </w:r>
      <w:r w:rsidR="00EB209F" w:rsidRPr="00E34CD7">
        <w:rPr>
          <w:i/>
          <w:sz w:val="17"/>
          <w:szCs w:val="17"/>
        </w:rPr>
        <w:t xml:space="preserve">)                                                             </w:t>
      </w:r>
      <w:r w:rsidR="006E45F9" w:rsidRPr="00E34CD7">
        <w:rPr>
          <w:i/>
          <w:sz w:val="17"/>
          <w:szCs w:val="17"/>
        </w:rPr>
        <w:t xml:space="preserve">         </w:t>
      </w:r>
      <w:r w:rsidR="00EB209F" w:rsidRPr="006E45F9">
        <w:rPr>
          <w:sz w:val="17"/>
          <w:szCs w:val="17"/>
        </w:rPr>
        <w:t>(</w:t>
      </w:r>
      <w:r w:rsidR="00EB209F" w:rsidRPr="00E34CD7">
        <w:rPr>
          <w:i/>
          <w:sz w:val="17"/>
          <w:szCs w:val="17"/>
        </w:rPr>
        <w:t>Başlangıç maaşı</w:t>
      </w:r>
      <w:r w:rsidRPr="00E34CD7">
        <w:rPr>
          <w:i/>
          <w:sz w:val="17"/>
          <w:szCs w:val="17"/>
        </w:rPr>
        <w:t>nız</w:t>
      </w:r>
      <w:r w:rsidR="00EB209F" w:rsidRPr="00E34CD7">
        <w:rPr>
          <w:i/>
          <w:sz w:val="17"/>
          <w:szCs w:val="17"/>
        </w:rPr>
        <w:t>)</w:t>
      </w:r>
      <w:r w:rsidR="00E34CD7">
        <w:rPr>
          <w:sz w:val="17"/>
          <w:szCs w:val="17"/>
        </w:rPr>
        <w:tab/>
      </w:r>
      <w:r w:rsidR="00E34CD7">
        <w:rPr>
          <w:sz w:val="17"/>
          <w:szCs w:val="17"/>
        </w:rPr>
        <w:tab/>
      </w:r>
      <w:r w:rsidR="00EB209F" w:rsidRPr="00E34CD7">
        <w:rPr>
          <w:i/>
          <w:sz w:val="17"/>
          <w:szCs w:val="17"/>
        </w:rPr>
        <w:t>(Son maaşı</w:t>
      </w:r>
      <w:r w:rsidRPr="00E34CD7">
        <w:rPr>
          <w:i/>
          <w:sz w:val="17"/>
          <w:szCs w:val="17"/>
        </w:rPr>
        <w:t>nız</w:t>
      </w:r>
      <w:r w:rsidR="00EB209F" w:rsidRPr="00E34CD7">
        <w:rPr>
          <w:i/>
          <w:sz w:val="17"/>
          <w:szCs w:val="17"/>
        </w:rPr>
        <w:t>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5822A3" w:rsidRDefault="005822A3" w:rsidP="00490804"/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Pr="00E34CD7" w:rsidRDefault="00EB209F">
      <w:pPr>
        <w:rPr>
          <w:i/>
          <w:sz w:val="17"/>
          <w:szCs w:val="17"/>
        </w:rPr>
      </w:pPr>
      <w:r w:rsidRPr="00E34CD7">
        <w:rPr>
          <w:i/>
          <w:sz w:val="17"/>
          <w:szCs w:val="17"/>
        </w:rPr>
        <w:t>(Sorunluluklar</w:t>
      </w:r>
      <w:r w:rsidR="004053A0" w:rsidRPr="00E34CD7">
        <w:rPr>
          <w:i/>
          <w:sz w:val="17"/>
          <w:szCs w:val="17"/>
        </w:rPr>
        <w:t>ınız</w:t>
      </w:r>
      <w:r w:rsidRPr="00E34CD7">
        <w:rPr>
          <w:i/>
          <w:sz w:val="17"/>
          <w:szCs w:val="17"/>
        </w:rPr>
        <w:t>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5822A3" w:rsidRDefault="005822A3" w:rsidP="00490804"/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Pr="00E34CD7" w:rsidRDefault="00EB209F">
      <w:pPr>
        <w:rPr>
          <w:i/>
          <w:sz w:val="17"/>
          <w:szCs w:val="17"/>
        </w:rPr>
      </w:pPr>
      <w:r w:rsidRPr="00E34CD7">
        <w:rPr>
          <w:i/>
          <w:sz w:val="17"/>
          <w:szCs w:val="17"/>
        </w:rPr>
        <w:t xml:space="preserve">(Giriş Tarihi)                              </w:t>
      </w:r>
      <w:r w:rsidR="006E45F9" w:rsidRPr="00E34CD7">
        <w:rPr>
          <w:i/>
          <w:sz w:val="17"/>
          <w:szCs w:val="17"/>
        </w:rPr>
        <w:t xml:space="preserve">     </w:t>
      </w:r>
      <w:r w:rsidRPr="00E34CD7">
        <w:rPr>
          <w:i/>
          <w:sz w:val="17"/>
          <w:szCs w:val="17"/>
        </w:rPr>
        <w:t xml:space="preserve"> (</w:t>
      </w:r>
      <w:r w:rsidR="008F3CAC" w:rsidRPr="00E34CD7">
        <w:rPr>
          <w:i/>
          <w:sz w:val="17"/>
          <w:szCs w:val="17"/>
        </w:rPr>
        <w:t>Çıkış</w:t>
      </w:r>
      <w:r w:rsidRPr="00E34CD7">
        <w:rPr>
          <w:i/>
          <w:sz w:val="17"/>
          <w:szCs w:val="17"/>
        </w:rPr>
        <w:t xml:space="preserve"> Tarihi)  </w:t>
      </w:r>
      <w:r w:rsidRPr="00E34CD7">
        <w:rPr>
          <w:i/>
          <w:sz w:val="17"/>
          <w:szCs w:val="17"/>
        </w:rPr>
        <w:tab/>
      </w:r>
      <w:r w:rsidRPr="00E34CD7">
        <w:rPr>
          <w:i/>
          <w:sz w:val="17"/>
          <w:szCs w:val="17"/>
        </w:rPr>
        <w:tab/>
      </w:r>
      <w:r w:rsidR="00E34CD7" w:rsidRPr="00E34CD7">
        <w:rPr>
          <w:i/>
          <w:sz w:val="17"/>
          <w:szCs w:val="17"/>
        </w:rPr>
        <w:t xml:space="preserve"> </w:t>
      </w:r>
      <w:r w:rsidR="006E45F9" w:rsidRPr="00E34CD7">
        <w:rPr>
          <w:i/>
          <w:sz w:val="17"/>
          <w:szCs w:val="17"/>
        </w:rPr>
        <w:t xml:space="preserve"> </w:t>
      </w:r>
      <w:r w:rsidRPr="00E34CD7">
        <w:rPr>
          <w:i/>
          <w:sz w:val="17"/>
          <w:szCs w:val="17"/>
        </w:rPr>
        <w:t>(</w:t>
      </w:r>
      <w:r w:rsidRPr="00E34CD7">
        <w:rPr>
          <w:rFonts w:ascii="Arial" w:hAnsi="Arial" w:cs="Arial"/>
          <w:i/>
          <w:sz w:val="17"/>
          <w:szCs w:val="17"/>
        </w:rPr>
        <w:t>Ayrılma Sebebi)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9"/>
        <w:gridCol w:w="1858"/>
        <w:gridCol w:w="2289"/>
        <w:gridCol w:w="411"/>
        <w:gridCol w:w="900"/>
        <w:gridCol w:w="1382"/>
        <w:gridCol w:w="1858"/>
      </w:tblGrid>
      <w:tr w:rsidR="000D2539" w:rsidRPr="00613129" w:rsidTr="00EB209F">
        <w:tc>
          <w:tcPr>
            <w:tcW w:w="5529" w:type="dxa"/>
            <w:gridSpan w:val="4"/>
            <w:vAlign w:val="bottom"/>
          </w:tcPr>
          <w:p w:rsidR="005822A3" w:rsidRDefault="005822A3" w:rsidP="00490804"/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411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072C32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072C32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gridSpan w:val="2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EB209F">
        <w:tc>
          <w:tcPr>
            <w:tcW w:w="5529" w:type="dxa"/>
            <w:gridSpan w:val="4"/>
            <w:tcBorders>
              <w:bottom w:val="single" w:sz="4" w:space="0" w:color="auto"/>
            </w:tcBorders>
            <w:vAlign w:val="bottom"/>
          </w:tcPr>
          <w:p w:rsidR="00176E67" w:rsidRPr="00E34CD7" w:rsidRDefault="00EB209F" w:rsidP="00490804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E34CD7">
              <w:rPr>
                <w:i/>
              </w:rPr>
              <w:t>(</w:t>
            </w:r>
            <w:r w:rsidRPr="00E34CD7">
              <w:rPr>
                <w:rFonts w:ascii="Arial" w:hAnsi="Arial" w:cs="Arial"/>
                <w:i/>
                <w:sz w:val="17"/>
                <w:szCs w:val="17"/>
              </w:rPr>
              <w:t>Çalıştığını</w:t>
            </w:r>
            <w:r w:rsidR="008F3CAC" w:rsidRPr="00E34CD7">
              <w:rPr>
                <w:rFonts w:ascii="Arial" w:hAnsi="Arial" w:cs="Arial"/>
                <w:i/>
                <w:sz w:val="17"/>
                <w:szCs w:val="17"/>
              </w:rPr>
              <w:t>z Yerlerde Yönetici/Sorumlu kişi</w:t>
            </w:r>
            <w:r w:rsidRPr="00E34CD7">
              <w:rPr>
                <w:rFonts w:ascii="Arial" w:hAnsi="Arial" w:cs="Arial"/>
                <w:i/>
                <w:sz w:val="17"/>
                <w:szCs w:val="17"/>
              </w:rPr>
              <w:t>yle iletişime geçebilir miyiz?)</w:t>
            </w:r>
          </w:p>
          <w:p w:rsidR="004053A0" w:rsidRDefault="004053A0" w:rsidP="00490804">
            <w:pPr>
              <w:rPr>
                <w:rFonts w:ascii="Arial" w:hAnsi="Arial" w:cs="Arial"/>
                <w:sz w:val="17"/>
                <w:szCs w:val="17"/>
              </w:rPr>
            </w:pPr>
          </w:p>
          <w:p w:rsidR="004053A0" w:rsidRPr="005114CE" w:rsidRDefault="004053A0" w:rsidP="00490804"/>
        </w:tc>
        <w:tc>
          <w:tcPr>
            <w:tcW w:w="411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EB209F"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8F3CAC" w:rsidRPr="00613129" w:rsidTr="00882351">
        <w:trPr>
          <w:gridAfter w:val="5"/>
          <w:wAfter w:w="6840" w:type="dxa"/>
          <w:trHeight w:val="432"/>
        </w:trPr>
        <w:tc>
          <w:tcPr>
            <w:tcW w:w="1382" w:type="dxa"/>
            <w:gridSpan w:val="2"/>
            <w:vAlign w:val="bottom"/>
          </w:tcPr>
          <w:p w:rsidR="008F3CAC" w:rsidRDefault="008F3CAC" w:rsidP="00882351">
            <w:pPr>
              <w:pStyle w:val="Heading4"/>
            </w:pPr>
          </w:p>
          <w:p w:rsidR="008F3CAC" w:rsidRDefault="008F3CAC" w:rsidP="00882351">
            <w:r>
              <w:t>Company</w:t>
            </w:r>
            <w:r w:rsidRPr="005114CE">
              <w:t>:</w:t>
            </w:r>
          </w:p>
          <w:p w:rsidR="008F3CAC" w:rsidRDefault="008F3CAC" w:rsidP="00882351">
            <w:pPr>
              <w:rPr>
                <w:i/>
                <w:sz w:val="17"/>
                <w:szCs w:val="17"/>
              </w:rPr>
            </w:pPr>
            <w:r w:rsidRPr="00E34CD7">
              <w:rPr>
                <w:i/>
                <w:sz w:val="17"/>
                <w:szCs w:val="17"/>
              </w:rPr>
              <w:t>(Firma</w:t>
            </w:r>
            <w:r w:rsidR="004053A0" w:rsidRPr="00E34CD7">
              <w:rPr>
                <w:i/>
                <w:sz w:val="17"/>
                <w:szCs w:val="17"/>
              </w:rPr>
              <w:t xml:space="preserve"> Adı</w:t>
            </w:r>
            <w:r w:rsidRPr="00E34CD7">
              <w:rPr>
                <w:i/>
                <w:sz w:val="17"/>
                <w:szCs w:val="17"/>
              </w:rPr>
              <w:t>)</w:t>
            </w:r>
          </w:p>
          <w:p w:rsidR="00E34CD7" w:rsidRPr="00E34CD7" w:rsidRDefault="00E34CD7" w:rsidP="00882351">
            <w:pPr>
              <w:rPr>
                <w:i/>
                <w:sz w:val="17"/>
                <w:szCs w:val="17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bottom"/>
          </w:tcPr>
          <w:p w:rsidR="008F3CAC" w:rsidRPr="009C220D" w:rsidRDefault="008F3CAC" w:rsidP="00882351">
            <w:pPr>
              <w:pStyle w:val="FieldText"/>
            </w:pPr>
          </w:p>
        </w:tc>
      </w:tr>
      <w:tr w:rsidR="008F3CAC" w:rsidRPr="00613129" w:rsidTr="00E34CD7">
        <w:trPr>
          <w:trHeight w:val="360"/>
        </w:trPr>
        <w:tc>
          <w:tcPr>
            <w:tcW w:w="993" w:type="dxa"/>
            <w:vAlign w:val="bottom"/>
          </w:tcPr>
          <w:p w:rsidR="004053A0" w:rsidRPr="00E34CD7" w:rsidRDefault="004053A0" w:rsidP="00882351">
            <w:pPr>
              <w:rPr>
                <w:szCs w:val="19"/>
              </w:rPr>
            </w:pPr>
          </w:p>
          <w:p w:rsidR="008F3CAC" w:rsidRPr="00E34CD7" w:rsidRDefault="008F3CAC" w:rsidP="00882351">
            <w:pPr>
              <w:rPr>
                <w:szCs w:val="19"/>
              </w:rPr>
            </w:pPr>
            <w:r w:rsidRPr="00E34CD7">
              <w:rPr>
                <w:szCs w:val="19"/>
              </w:rPr>
              <w:t>Job Title :</w:t>
            </w:r>
          </w:p>
          <w:p w:rsidR="008F3CAC" w:rsidRPr="00E34CD7" w:rsidRDefault="008F3CAC" w:rsidP="00882351">
            <w:pPr>
              <w:rPr>
                <w:sz w:val="17"/>
                <w:szCs w:val="17"/>
              </w:rPr>
            </w:pPr>
            <w:r w:rsidRPr="00E34CD7">
              <w:rPr>
                <w:i/>
                <w:sz w:val="17"/>
                <w:szCs w:val="17"/>
              </w:rPr>
              <w:t>(Ünvanınız</w:t>
            </w:r>
            <w:r w:rsidRPr="00E34CD7">
              <w:rPr>
                <w:sz w:val="17"/>
                <w:szCs w:val="17"/>
              </w:rPr>
              <w:t>)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CAC" w:rsidRPr="00E34CD7" w:rsidRDefault="008F3CAC" w:rsidP="00882351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382" w:type="dxa"/>
            <w:vAlign w:val="bottom"/>
          </w:tcPr>
          <w:p w:rsidR="008F3CAC" w:rsidRDefault="008F3CAC" w:rsidP="00882351">
            <w:pPr>
              <w:pStyle w:val="Heading4"/>
              <w:jc w:val="left"/>
            </w:pPr>
            <w:r>
              <w:t xml:space="preserve">  </w:t>
            </w:r>
            <w:r w:rsidRPr="005114CE">
              <w:t>Phone:</w:t>
            </w:r>
          </w:p>
          <w:p w:rsidR="008F3CAC" w:rsidRPr="00E34CD7" w:rsidRDefault="008F3CAC" w:rsidP="00882351">
            <w:pPr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Pr="00E34CD7">
              <w:rPr>
                <w:i/>
                <w:sz w:val="17"/>
                <w:szCs w:val="17"/>
              </w:rPr>
              <w:t>(Tel. Numarası)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CAC" w:rsidRPr="009C220D" w:rsidRDefault="008F3CAC" w:rsidP="00882351">
            <w:pPr>
              <w:pStyle w:val="FieldText"/>
            </w:pPr>
          </w:p>
        </w:tc>
      </w:tr>
    </w:tbl>
    <w:p w:rsidR="008F3CAC" w:rsidRDefault="008F3CAC" w:rsidP="008F3CA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8F3CAC" w:rsidRPr="00613129" w:rsidTr="00882351">
        <w:trPr>
          <w:trHeight w:val="288"/>
        </w:trPr>
        <w:tc>
          <w:tcPr>
            <w:tcW w:w="1072" w:type="dxa"/>
            <w:vAlign w:val="bottom"/>
          </w:tcPr>
          <w:p w:rsidR="008F3CAC" w:rsidRDefault="008F3CAC" w:rsidP="00882351"/>
          <w:p w:rsidR="008F3CAC" w:rsidRPr="005114CE" w:rsidRDefault="008F3CAC" w:rsidP="00882351">
            <w:r>
              <w:t>Manager</w:t>
            </w:r>
            <w:r w:rsidRPr="005114CE">
              <w:t>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3CAC" w:rsidRPr="009C220D" w:rsidRDefault="008F3CAC" w:rsidP="00882351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3CAC" w:rsidRPr="005114CE" w:rsidRDefault="008F3CAC" w:rsidP="00882351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3CAC" w:rsidRPr="009C220D" w:rsidRDefault="008F3CAC" w:rsidP="00882351">
            <w:pPr>
              <w:pStyle w:val="FieldText"/>
            </w:pPr>
            <w:r>
              <w:t xml:space="preserve">                    TL</w:t>
            </w:r>
          </w:p>
        </w:tc>
        <w:tc>
          <w:tcPr>
            <w:tcW w:w="1620" w:type="dxa"/>
            <w:vAlign w:val="bottom"/>
          </w:tcPr>
          <w:p w:rsidR="008F3CAC" w:rsidRPr="005114CE" w:rsidRDefault="008F3CAC" w:rsidP="00882351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3CAC" w:rsidRPr="009C220D" w:rsidRDefault="008F3CAC" w:rsidP="00882351">
            <w:pPr>
              <w:pStyle w:val="FieldText"/>
            </w:pPr>
            <w:r>
              <w:t xml:space="preserve">                          TL</w:t>
            </w:r>
          </w:p>
        </w:tc>
      </w:tr>
    </w:tbl>
    <w:p w:rsidR="008F3CAC" w:rsidRPr="00E34CD7" w:rsidRDefault="008F3CAC" w:rsidP="008F3CAC">
      <w:pPr>
        <w:rPr>
          <w:i/>
          <w:sz w:val="17"/>
          <w:szCs w:val="17"/>
        </w:rPr>
      </w:pPr>
      <w:r w:rsidRPr="00E34CD7">
        <w:rPr>
          <w:i/>
          <w:sz w:val="17"/>
          <w:szCs w:val="17"/>
        </w:rPr>
        <w:t>(Yöneticiniz)                                                                      (Başlangıç maaşınız)</w:t>
      </w:r>
      <w:r w:rsidRPr="00E34CD7">
        <w:rPr>
          <w:i/>
          <w:sz w:val="17"/>
          <w:szCs w:val="17"/>
        </w:rPr>
        <w:tab/>
      </w:r>
      <w:r w:rsidRPr="00E34CD7">
        <w:rPr>
          <w:i/>
          <w:sz w:val="17"/>
          <w:szCs w:val="17"/>
        </w:rPr>
        <w:tab/>
      </w:r>
      <w:r w:rsidRPr="00E34CD7">
        <w:rPr>
          <w:i/>
          <w:sz w:val="17"/>
          <w:szCs w:val="17"/>
        </w:rPr>
        <w:tab/>
        <w:t>(Son maaşınız)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8F3CAC" w:rsidRPr="00613129" w:rsidTr="00882351">
        <w:trPr>
          <w:trHeight w:val="288"/>
        </w:trPr>
        <w:tc>
          <w:tcPr>
            <w:tcW w:w="1491" w:type="dxa"/>
            <w:vAlign w:val="bottom"/>
          </w:tcPr>
          <w:p w:rsidR="008F3CAC" w:rsidRDefault="008F3CAC" w:rsidP="00882351"/>
          <w:p w:rsidR="008F3CAC" w:rsidRPr="005114CE" w:rsidRDefault="008F3CAC" w:rsidP="00882351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F3CAC" w:rsidRPr="009C220D" w:rsidRDefault="008F3CAC" w:rsidP="00882351">
            <w:pPr>
              <w:pStyle w:val="FieldText"/>
            </w:pPr>
          </w:p>
        </w:tc>
      </w:tr>
    </w:tbl>
    <w:p w:rsidR="008F3CAC" w:rsidRPr="00E34CD7" w:rsidRDefault="008F3CAC" w:rsidP="008F3CAC">
      <w:pPr>
        <w:rPr>
          <w:i/>
          <w:sz w:val="17"/>
          <w:szCs w:val="17"/>
        </w:rPr>
      </w:pPr>
      <w:r w:rsidRPr="00E34CD7">
        <w:rPr>
          <w:i/>
          <w:sz w:val="17"/>
          <w:szCs w:val="17"/>
        </w:rPr>
        <w:t>(Sorunluluklar</w:t>
      </w:r>
      <w:r w:rsidR="004053A0" w:rsidRPr="00E34CD7">
        <w:rPr>
          <w:i/>
          <w:sz w:val="17"/>
          <w:szCs w:val="17"/>
        </w:rPr>
        <w:t>ınız</w:t>
      </w:r>
      <w:r w:rsidRPr="00E34CD7">
        <w:rPr>
          <w:i/>
          <w:sz w:val="17"/>
          <w:szCs w:val="17"/>
        </w:rPr>
        <w:t>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8F3CAC" w:rsidRPr="00613129" w:rsidTr="00882351">
        <w:trPr>
          <w:trHeight w:val="288"/>
        </w:trPr>
        <w:tc>
          <w:tcPr>
            <w:tcW w:w="1080" w:type="dxa"/>
            <w:vAlign w:val="bottom"/>
          </w:tcPr>
          <w:p w:rsidR="008F3CAC" w:rsidRDefault="008F3CAC" w:rsidP="00882351"/>
          <w:p w:rsidR="008F3CAC" w:rsidRPr="005114CE" w:rsidRDefault="008F3CAC" w:rsidP="00882351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F3CAC" w:rsidRPr="009C220D" w:rsidRDefault="008F3CAC" w:rsidP="00882351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8F3CAC" w:rsidRPr="005114CE" w:rsidRDefault="008F3CAC" w:rsidP="00882351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8F3CAC" w:rsidRPr="009C220D" w:rsidRDefault="008F3CAC" w:rsidP="00882351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8F3CAC" w:rsidRPr="005114CE" w:rsidRDefault="008F3CAC" w:rsidP="00882351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F3CAC" w:rsidRPr="009C220D" w:rsidRDefault="008F3CAC" w:rsidP="00882351">
            <w:pPr>
              <w:pStyle w:val="FieldText"/>
            </w:pPr>
          </w:p>
        </w:tc>
      </w:tr>
    </w:tbl>
    <w:p w:rsidR="008F3CAC" w:rsidRPr="00E34CD7" w:rsidRDefault="008F3CAC" w:rsidP="008F3CAC">
      <w:pPr>
        <w:rPr>
          <w:i/>
          <w:sz w:val="17"/>
          <w:szCs w:val="17"/>
        </w:rPr>
      </w:pPr>
      <w:r w:rsidRPr="00E34CD7">
        <w:rPr>
          <w:i/>
          <w:sz w:val="17"/>
          <w:szCs w:val="17"/>
        </w:rPr>
        <w:t xml:space="preserve">(Giriş Tarihi)                                    (Çıkış Tarihi)  </w:t>
      </w:r>
      <w:r w:rsidRPr="00E34CD7">
        <w:rPr>
          <w:i/>
          <w:sz w:val="17"/>
          <w:szCs w:val="17"/>
        </w:rPr>
        <w:tab/>
      </w:r>
      <w:r w:rsidRPr="00E34CD7">
        <w:rPr>
          <w:i/>
          <w:sz w:val="17"/>
          <w:szCs w:val="17"/>
        </w:rPr>
        <w:tab/>
        <w:t xml:space="preserve">               (</w:t>
      </w:r>
      <w:r w:rsidRPr="00E34CD7">
        <w:rPr>
          <w:rFonts w:ascii="Arial" w:hAnsi="Arial" w:cs="Arial"/>
          <w:i/>
          <w:sz w:val="17"/>
          <w:szCs w:val="17"/>
        </w:rPr>
        <w:t>Ayrılma Sebebi)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11"/>
        <w:gridCol w:w="900"/>
        <w:gridCol w:w="3240"/>
      </w:tblGrid>
      <w:tr w:rsidR="008F3CAC" w:rsidRPr="00613129" w:rsidTr="00882351">
        <w:tc>
          <w:tcPr>
            <w:tcW w:w="5529" w:type="dxa"/>
            <w:vAlign w:val="bottom"/>
          </w:tcPr>
          <w:p w:rsidR="008F3CAC" w:rsidRDefault="008F3CAC" w:rsidP="00882351"/>
          <w:p w:rsidR="008F3CAC" w:rsidRPr="005114CE" w:rsidRDefault="008F3CAC" w:rsidP="00882351">
            <w:r w:rsidRPr="005114CE">
              <w:t>May we contact your previous supervisor for a reference?</w:t>
            </w:r>
          </w:p>
        </w:tc>
        <w:tc>
          <w:tcPr>
            <w:tcW w:w="411" w:type="dxa"/>
            <w:vAlign w:val="bottom"/>
          </w:tcPr>
          <w:p w:rsidR="008F3CAC" w:rsidRPr="009C220D" w:rsidRDefault="008F3CAC" w:rsidP="00882351">
            <w:pPr>
              <w:pStyle w:val="Checkbox"/>
            </w:pPr>
            <w:r>
              <w:t>YES</w:t>
            </w:r>
          </w:p>
          <w:p w:rsidR="008F3CAC" w:rsidRPr="005114CE" w:rsidRDefault="00072C32" w:rsidP="0088235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CAC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8F3CAC" w:rsidRPr="009C220D" w:rsidRDefault="008F3CAC" w:rsidP="00882351">
            <w:pPr>
              <w:pStyle w:val="Checkbox"/>
            </w:pPr>
            <w:r>
              <w:t>NO</w:t>
            </w:r>
          </w:p>
          <w:p w:rsidR="008F3CAC" w:rsidRPr="005114CE" w:rsidRDefault="00072C32" w:rsidP="0088235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CAC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8F3CAC" w:rsidRPr="005114CE" w:rsidRDefault="008F3CAC" w:rsidP="00882351">
            <w:pPr>
              <w:rPr>
                <w:szCs w:val="19"/>
              </w:rPr>
            </w:pPr>
          </w:p>
        </w:tc>
      </w:tr>
      <w:tr w:rsidR="008F3CAC" w:rsidRPr="00613129" w:rsidTr="00882351"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:rsidR="008F3CAC" w:rsidRPr="00E34CD7" w:rsidRDefault="008F3CAC" w:rsidP="00882351">
            <w:pPr>
              <w:rPr>
                <w:i/>
              </w:rPr>
            </w:pPr>
            <w:r w:rsidRPr="00E34CD7">
              <w:rPr>
                <w:i/>
              </w:rPr>
              <w:t>(</w:t>
            </w:r>
            <w:r w:rsidRPr="00E34CD7">
              <w:rPr>
                <w:rFonts w:ascii="Arial" w:hAnsi="Arial" w:cs="Arial"/>
                <w:i/>
                <w:sz w:val="17"/>
                <w:szCs w:val="17"/>
              </w:rPr>
              <w:t>Çalıştığınız Yerlerde Yönetici/Sorumlu kişiyle iletişime geçebilir miyiz?)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bottom"/>
          </w:tcPr>
          <w:p w:rsidR="008F3CAC" w:rsidRDefault="008F3CAC" w:rsidP="00882351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8F3CAC" w:rsidRDefault="008F3CAC" w:rsidP="00882351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F3CAC" w:rsidRPr="005114CE" w:rsidRDefault="008F3CAC" w:rsidP="00882351">
            <w:pPr>
              <w:rPr>
                <w:szCs w:val="19"/>
              </w:rPr>
            </w:pPr>
          </w:p>
        </w:tc>
      </w:tr>
    </w:tbl>
    <w:p w:rsidR="00C92A3C" w:rsidRDefault="00C92A3C" w:rsidP="00C92A3C"/>
    <w:p w:rsidR="00DC05E2" w:rsidRDefault="00DC05E2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310"/>
        <w:gridCol w:w="1858"/>
        <w:gridCol w:w="3600"/>
        <w:gridCol w:w="1382"/>
        <w:gridCol w:w="1858"/>
      </w:tblGrid>
      <w:tr w:rsidR="008F3CAC" w:rsidRPr="00613129" w:rsidTr="00882351">
        <w:trPr>
          <w:gridAfter w:val="3"/>
          <w:wAfter w:w="6840" w:type="dxa"/>
          <w:trHeight w:val="432"/>
        </w:trPr>
        <w:tc>
          <w:tcPr>
            <w:tcW w:w="1382" w:type="dxa"/>
            <w:gridSpan w:val="2"/>
            <w:vAlign w:val="bottom"/>
          </w:tcPr>
          <w:p w:rsidR="008F3CAC" w:rsidRDefault="008F3CAC" w:rsidP="00882351">
            <w:pPr>
              <w:pStyle w:val="Heading4"/>
            </w:pPr>
          </w:p>
          <w:p w:rsidR="008F3CAC" w:rsidRDefault="008F3CAC" w:rsidP="00882351">
            <w:r>
              <w:t>Company</w:t>
            </w:r>
            <w:r w:rsidRPr="005114CE">
              <w:t>:</w:t>
            </w:r>
          </w:p>
          <w:p w:rsidR="008F3CAC" w:rsidRPr="00E34CD7" w:rsidRDefault="008F3CAC" w:rsidP="00882351">
            <w:pPr>
              <w:rPr>
                <w:i/>
                <w:sz w:val="17"/>
                <w:szCs w:val="17"/>
              </w:rPr>
            </w:pPr>
            <w:r w:rsidRPr="00E34CD7">
              <w:rPr>
                <w:i/>
                <w:sz w:val="17"/>
                <w:szCs w:val="17"/>
              </w:rPr>
              <w:t>(Firma</w:t>
            </w:r>
            <w:r w:rsidR="004053A0" w:rsidRPr="00E34CD7">
              <w:rPr>
                <w:i/>
                <w:sz w:val="17"/>
                <w:szCs w:val="17"/>
              </w:rPr>
              <w:t xml:space="preserve"> Adı</w:t>
            </w:r>
            <w:r w:rsidRPr="00E34CD7">
              <w:rPr>
                <w:i/>
                <w:sz w:val="17"/>
                <w:szCs w:val="17"/>
              </w:rPr>
              <w:t>)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bottom"/>
          </w:tcPr>
          <w:p w:rsidR="008F3CAC" w:rsidRPr="009C220D" w:rsidRDefault="008F3CAC" w:rsidP="00882351">
            <w:pPr>
              <w:pStyle w:val="FieldText"/>
            </w:pPr>
          </w:p>
        </w:tc>
      </w:tr>
      <w:tr w:rsidR="008F3CAC" w:rsidRPr="00613129" w:rsidTr="00882351">
        <w:trPr>
          <w:trHeight w:val="360"/>
        </w:trPr>
        <w:tc>
          <w:tcPr>
            <w:tcW w:w="1072" w:type="dxa"/>
            <w:vAlign w:val="bottom"/>
          </w:tcPr>
          <w:p w:rsidR="008F3CAC" w:rsidRDefault="008F3CAC" w:rsidP="00882351"/>
          <w:p w:rsidR="008F3CAC" w:rsidRDefault="008F3CAC" w:rsidP="00882351">
            <w:r>
              <w:t>Job Title :</w:t>
            </w:r>
          </w:p>
          <w:p w:rsidR="008F3CAC" w:rsidRPr="00E34CD7" w:rsidRDefault="008F3CAC" w:rsidP="00882351">
            <w:pPr>
              <w:rPr>
                <w:i/>
                <w:sz w:val="17"/>
                <w:szCs w:val="17"/>
              </w:rPr>
            </w:pPr>
            <w:r w:rsidRPr="00E34CD7">
              <w:rPr>
                <w:i/>
                <w:sz w:val="17"/>
                <w:szCs w:val="17"/>
              </w:rPr>
              <w:t>(Ünvanınız)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CAC" w:rsidRPr="009C220D" w:rsidRDefault="008F3CAC" w:rsidP="00882351">
            <w:pPr>
              <w:pStyle w:val="FieldText"/>
            </w:pPr>
          </w:p>
        </w:tc>
        <w:tc>
          <w:tcPr>
            <w:tcW w:w="1382" w:type="dxa"/>
            <w:vAlign w:val="bottom"/>
          </w:tcPr>
          <w:p w:rsidR="008F3CAC" w:rsidRDefault="008F3CAC" w:rsidP="00882351">
            <w:pPr>
              <w:pStyle w:val="Heading4"/>
              <w:jc w:val="left"/>
            </w:pPr>
            <w:r>
              <w:t xml:space="preserve">  </w:t>
            </w:r>
            <w:r w:rsidRPr="005114CE">
              <w:t>Phone:</w:t>
            </w:r>
          </w:p>
          <w:p w:rsidR="008F3CAC" w:rsidRPr="00E34CD7" w:rsidRDefault="008F3CAC" w:rsidP="00882351">
            <w:pPr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Pr="00E34CD7">
              <w:rPr>
                <w:i/>
                <w:sz w:val="17"/>
                <w:szCs w:val="17"/>
              </w:rPr>
              <w:t>(Tel. Numarası)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CAC" w:rsidRPr="009C220D" w:rsidRDefault="008F3CAC" w:rsidP="00882351">
            <w:pPr>
              <w:pStyle w:val="FieldText"/>
            </w:pPr>
          </w:p>
        </w:tc>
      </w:tr>
    </w:tbl>
    <w:p w:rsidR="008F3CAC" w:rsidRDefault="008F3CAC" w:rsidP="008F3CA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8F3CAC" w:rsidRPr="00613129" w:rsidTr="00882351">
        <w:trPr>
          <w:trHeight w:val="288"/>
        </w:trPr>
        <w:tc>
          <w:tcPr>
            <w:tcW w:w="1072" w:type="dxa"/>
            <w:vAlign w:val="bottom"/>
          </w:tcPr>
          <w:p w:rsidR="008F3CAC" w:rsidRDefault="008F3CAC" w:rsidP="00882351"/>
          <w:p w:rsidR="008F3CAC" w:rsidRPr="005114CE" w:rsidRDefault="008F3CAC" w:rsidP="00882351">
            <w:r>
              <w:t>Manager</w:t>
            </w:r>
            <w:r w:rsidRPr="005114CE">
              <w:t>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3CAC" w:rsidRPr="009C220D" w:rsidRDefault="008F3CAC" w:rsidP="00882351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3CAC" w:rsidRPr="005114CE" w:rsidRDefault="008F3CAC" w:rsidP="00882351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3CAC" w:rsidRPr="009C220D" w:rsidRDefault="008F3CAC" w:rsidP="00882351">
            <w:pPr>
              <w:pStyle w:val="FieldText"/>
            </w:pPr>
            <w:r>
              <w:t xml:space="preserve">                    TL</w:t>
            </w:r>
          </w:p>
        </w:tc>
        <w:tc>
          <w:tcPr>
            <w:tcW w:w="1620" w:type="dxa"/>
            <w:vAlign w:val="bottom"/>
          </w:tcPr>
          <w:p w:rsidR="008F3CAC" w:rsidRPr="005114CE" w:rsidRDefault="008F3CAC" w:rsidP="00882351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3CAC" w:rsidRPr="009C220D" w:rsidRDefault="008F3CAC" w:rsidP="00882351">
            <w:pPr>
              <w:pStyle w:val="FieldText"/>
            </w:pPr>
            <w:r>
              <w:t xml:space="preserve">                          TL</w:t>
            </w:r>
          </w:p>
        </w:tc>
      </w:tr>
    </w:tbl>
    <w:p w:rsidR="008F3CAC" w:rsidRPr="00E34CD7" w:rsidRDefault="008F3CAC" w:rsidP="008F3CAC">
      <w:pPr>
        <w:rPr>
          <w:i/>
          <w:sz w:val="17"/>
          <w:szCs w:val="17"/>
        </w:rPr>
      </w:pPr>
      <w:r w:rsidRPr="00E34CD7">
        <w:rPr>
          <w:i/>
          <w:sz w:val="17"/>
          <w:szCs w:val="17"/>
        </w:rPr>
        <w:t xml:space="preserve">(Yöneticiniz)                                                             </w:t>
      </w:r>
      <w:r w:rsidR="00E34CD7">
        <w:rPr>
          <w:i/>
          <w:sz w:val="17"/>
          <w:szCs w:val="17"/>
        </w:rPr>
        <w:t xml:space="preserve">       </w:t>
      </w:r>
      <w:r w:rsidRPr="00E34CD7">
        <w:rPr>
          <w:i/>
          <w:sz w:val="17"/>
          <w:szCs w:val="17"/>
        </w:rPr>
        <w:t>(Başlangıç maaşınız</w:t>
      </w:r>
      <w:r w:rsidR="00E34CD7" w:rsidRPr="00E34CD7">
        <w:rPr>
          <w:i/>
          <w:sz w:val="17"/>
          <w:szCs w:val="17"/>
        </w:rPr>
        <w:t>)</w:t>
      </w:r>
      <w:r w:rsidR="00E34CD7" w:rsidRPr="00E34CD7">
        <w:rPr>
          <w:i/>
          <w:sz w:val="17"/>
          <w:szCs w:val="17"/>
        </w:rPr>
        <w:tab/>
      </w:r>
      <w:r w:rsidR="00E34CD7" w:rsidRPr="00E34CD7">
        <w:rPr>
          <w:i/>
          <w:sz w:val="17"/>
          <w:szCs w:val="17"/>
        </w:rPr>
        <w:tab/>
      </w:r>
      <w:r w:rsidR="00E34CD7">
        <w:rPr>
          <w:i/>
          <w:sz w:val="17"/>
          <w:szCs w:val="17"/>
        </w:rPr>
        <w:t xml:space="preserve">              </w:t>
      </w:r>
      <w:r w:rsidRPr="00E34CD7">
        <w:rPr>
          <w:i/>
          <w:sz w:val="17"/>
          <w:szCs w:val="17"/>
        </w:rPr>
        <w:t>(Son maaşınız)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8F3CAC" w:rsidRPr="00613129" w:rsidTr="00882351">
        <w:trPr>
          <w:trHeight w:val="288"/>
        </w:trPr>
        <w:tc>
          <w:tcPr>
            <w:tcW w:w="1491" w:type="dxa"/>
            <w:vAlign w:val="bottom"/>
          </w:tcPr>
          <w:p w:rsidR="008F3CAC" w:rsidRDefault="008F3CAC" w:rsidP="00882351"/>
          <w:p w:rsidR="008F3CAC" w:rsidRPr="005114CE" w:rsidRDefault="008F3CAC" w:rsidP="00882351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F3CAC" w:rsidRPr="009C220D" w:rsidRDefault="008F3CAC" w:rsidP="00882351">
            <w:pPr>
              <w:pStyle w:val="FieldText"/>
            </w:pPr>
          </w:p>
        </w:tc>
      </w:tr>
    </w:tbl>
    <w:p w:rsidR="008F3CAC" w:rsidRPr="00E34CD7" w:rsidRDefault="008F3CAC" w:rsidP="008F3CAC">
      <w:pPr>
        <w:rPr>
          <w:i/>
          <w:sz w:val="17"/>
          <w:szCs w:val="17"/>
        </w:rPr>
      </w:pPr>
      <w:r w:rsidRPr="00E34CD7">
        <w:rPr>
          <w:i/>
          <w:sz w:val="17"/>
          <w:szCs w:val="17"/>
        </w:rPr>
        <w:t>(Sorunluluklar</w:t>
      </w:r>
      <w:r w:rsidR="004053A0" w:rsidRPr="00E34CD7">
        <w:rPr>
          <w:i/>
          <w:sz w:val="17"/>
          <w:szCs w:val="17"/>
        </w:rPr>
        <w:t>ınız</w:t>
      </w:r>
      <w:r w:rsidRPr="00E34CD7">
        <w:rPr>
          <w:i/>
          <w:sz w:val="17"/>
          <w:szCs w:val="17"/>
        </w:rPr>
        <w:t>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8F3CAC" w:rsidRPr="00613129" w:rsidTr="00882351">
        <w:trPr>
          <w:trHeight w:val="288"/>
        </w:trPr>
        <w:tc>
          <w:tcPr>
            <w:tcW w:w="1080" w:type="dxa"/>
            <w:vAlign w:val="bottom"/>
          </w:tcPr>
          <w:p w:rsidR="008F3CAC" w:rsidRDefault="008F3CAC" w:rsidP="00882351"/>
          <w:p w:rsidR="008F3CAC" w:rsidRPr="005114CE" w:rsidRDefault="008F3CAC" w:rsidP="00882351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F3CAC" w:rsidRPr="009C220D" w:rsidRDefault="008F3CAC" w:rsidP="00882351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8F3CAC" w:rsidRPr="005114CE" w:rsidRDefault="008F3CAC" w:rsidP="00882351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8F3CAC" w:rsidRPr="009C220D" w:rsidRDefault="008F3CAC" w:rsidP="00882351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8F3CAC" w:rsidRPr="005114CE" w:rsidRDefault="008F3CAC" w:rsidP="00882351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F3CAC" w:rsidRPr="009C220D" w:rsidRDefault="008F3CAC" w:rsidP="00882351">
            <w:pPr>
              <w:pStyle w:val="FieldText"/>
            </w:pPr>
          </w:p>
        </w:tc>
      </w:tr>
    </w:tbl>
    <w:p w:rsidR="008F3CAC" w:rsidRPr="00E34CD7" w:rsidRDefault="008F3CAC" w:rsidP="008F3CAC">
      <w:pPr>
        <w:rPr>
          <w:i/>
          <w:sz w:val="17"/>
          <w:szCs w:val="17"/>
        </w:rPr>
      </w:pPr>
      <w:r w:rsidRPr="00E34CD7">
        <w:rPr>
          <w:i/>
          <w:sz w:val="17"/>
          <w:szCs w:val="17"/>
        </w:rPr>
        <w:t xml:space="preserve">(Giriş Tarihi)                                    (Çıkış Tarihi)  </w:t>
      </w:r>
      <w:r w:rsidRPr="00E34CD7">
        <w:rPr>
          <w:i/>
          <w:sz w:val="17"/>
          <w:szCs w:val="17"/>
        </w:rPr>
        <w:tab/>
      </w:r>
      <w:r w:rsidRPr="00E34CD7">
        <w:rPr>
          <w:i/>
          <w:sz w:val="17"/>
          <w:szCs w:val="17"/>
        </w:rPr>
        <w:tab/>
        <w:t xml:space="preserve">               (</w:t>
      </w:r>
      <w:r w:rsidRPr="00E34CD7">
        <w:rPr>
          <w:rFonts w:ascii="Arial" w:hAnsi="Arial" w:cs="Arial"/>
          <w:i/>
          <w:sz w:val="17"/>
          <w:szCs w:val="17"/>
        </w:rPr>
        <w:t>Ayrılma Sebebi)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11"/>
        <w:gridCol w:w="900"/>
        <w:gridCol w:w="3240"/>
      </w:tblGrid>
      <w:tr w:rsidR="008F3CAC" w:rsidRPr="00613129" w:rsidTr="00882351">
        <w:tc>
          <w:tcPr>
            <w:tcW w:w="5529" w:type="dxa"/>
            <w:vAlign w:val="bottom"/>
          </w:tcPr>
          <w:p w:rsidR="008F3CAC" w:rsidRDefault="008F3CAC" w:rsidP="00882351"/>
          <w:p w:rsidR="008F3CAC" w:rsidRPr="005114CE" w:rsidRDefault="008F3CAC" w:rsidP="00882351">
            <w:r w:rsidRPr="005114CE">
              <w:t>May we contact your previous supervisor for a reference?</w:t>
            </w:r>
          </w:p>
        </w:tc>
        <w:tc>
          <w:tcPr>
            <w:tcW w:w="411" w:type="dxa"/>
            <w:vAlign w:val="bottom"/>
          </w:tcPr>
          <w:p w:rsidR="008F3CAC" w:rsidRPr="009C220D" w:rsidRDefault="008F3CAC" w:rsidP="00882351">
            <w:pPr>
              <w:pStyle w:val="Checkbox"/>
            </w:pPr>
            <w:r>
              <w:t>YES</w:t>
            </w:r>
          </w:p>
          <w:p w:rsidR="008F3CAC" w:rsidRPr="005114CE" w:rsidRDefault="00072C32" w:rsidP="0088235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CAC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8F3CAC" w:rsidRPr="009C220D" w:rsidRDefault="008F3CAC" w:rsidP="00882351">
            <w:pPr>
              <w:pStyle w:val="Checkbox"/>
            </w:pPr>
            <w:r>
              <w:t>NO</w:t>
            </w:r>
          </w:p>
          <w:p w:rsidR="008F3CAC" w:rsidRPr="005114CE" w:rsidRDefault="00072C32" w:rsidP="0088235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CAC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8F3CAC" w:rsidRPr="005114CE" w:rsidRDefault="008F3CAC" w:rsidP="00882351">
            <w:pPr>
              <w:rPr>
                <w:szCs w:val="19"/>
              </w:rPr>
            </w:pPr>
          </w:p>
        </w:tc>
      </w:tr>
      <w:tr w:rsidR="008F3CAC" w:rsidRPr="00613129" w:rsidTr="00882351"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:rsidR="008F3CAC" w:rsidRPr="00E34CD7" w:rsidRDefault="008F3CAC" w:rsidP="00882351">
            <w:pPr>
              <w:rPr>
                <w:i/>
              </w:rPr>
            </w:pPr>
            <w:r w:rsidRPr="00E34CD7">
              <w:rPr>
                <w:i/>
              </w:rPr>
              <w:t>(</w:t>
            </w:r>
            <w:r w:rsidRPr="00E34CD7">
              <w:rPr>
                <w:rFonts w:ascii="Arial" w:hAnsi="Arial" w:cs="Arial"/>
                <w:i/>
                <w:sz w:val="17"/>
                <w:szCs w:val="17"/>
              </w:rPr>
              <w:t>Çalıştığınız Yerlerde Yönetici/Sorumlu kişiyle iletişime geçebilir miyiz?)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bottom"/>
          </w:tcPr>
          <w:p w:rsidR="008F3CAC" w:rsidRDefault="008F3CAC" w:rsidP="00882351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8F3CAC" w:rsidRDefault="008F3CAC" w:rsidP="00882351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F3CAC" w:rsidRPr="005114CE" w:rsidRDefault="008F3CAC" w:rsidP="00882351">
            <w:pPr>
              <w:rPr>
                <w:szCs w:val="19"/>
              </w:rPr>
            </w:pPr>
          </w:p>
        </w:tc>
      </w:tr>
    </w:tbl>
    <w:p w:rsidR="008F3CAC" w:rsidRDefault="008F3CAC" w:rsidP="00BC07E3"/>
    <w:p w:rsidR="00871876" w:rsidRDefault="00871876" w:rsidP="00871876">
      <w:pPr>
        <w:pStyle w:val="Heading2"/>
      </w:pPr>
      <w:r>
        <w:t>Military Service</w:t>
      </w:r>
      <w:r w:rsidR="006E45F9">
        <w:t xml:space="preserve"> </w:t>
      </w:r>
      <w:r w:rsidR="006E45F9" w:rsidRPr="006E45F9">
        <w:rPr>
          <w:sz w:val="17"/>
          <w:szCs w:val="17"/>
        </w:rPr>
        <w:t>(</w:t>
      </w:r>
      <w:r w:rsidR="006E45F9" w:rsidRPr="006E45F9">
        <w:rPr>
          <w:rFonts w:ascii="Arial" w:hAnsi="Arial" w:cs="Arial"/>
          <w:sz w:val="17"/>
          <w:szCs w:val="17"/>
        </w:rPr>
        <w:t>ASKERLİK DURUMUNUZ)</w:t>
      </w:r>
    </w:p>
    <w:p w:rsidR="00DE5A15" w:rsidRDefault="00DE5A15" w:rsidP="00DE5A15"/>
    <w:tbl>
      <w:tblPr>
        <w:tblStyle w:val="TableGrid"/>
        <w:tblpPr w:leftFromText="180" w:rightFromText="180" w:vertAnchor="text" w:horzAnchor="page" w:tblpX="10123" w:tblpY="-51"/>
        <w:tblW w:w="12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</w:tblGrid>
      <w:tr w:rsidR="00DE5A15" w:rsidRPr="00DE5A15" w:rsidTr="00DE5A15">
        <w:tc>
          <w:tcPr>
            <w:tcW w:w="1242" w:type="dxa"/>
          </w:tcPr>
          <w:p w:rsidR="00DE5A15" w:rsidRPr="00DE5A15" w:rsidRDefault="00DE5A15" w:rsidP="00DE5A15">
            <w:pPr>
              <w:rPr>
                <w:u w:val="single"/>
              </w:rPr>
            </w:pPr>
          </w:p>
        </w:tc>
      </w:tr>
    </w:tbl>
    <w:p w:rsidR="00DE5A15" w:rsidRPr="00FB3FC1" w:rsidRDefault="00DE5A15" w:rsidP="00DE5A15">
      <w:r w:rsidRPr="00DE5A15">
        <w:rPr>
          <w:sz w:val="20"/>
          <w:szCs w:val="20"/>
        </w:rPr>
        <w:t xml:space="preserve">If applicable, have you completed your military service?  </w:t>
      </w:r>
      <w:r w:rsidRPr="00DE5A15">
        <w:rPr>
          <w:sz w:val="16"/>
          <w:szCs w:val="16"/>
        </w:rPr>
        <w:t>YES</w:t>
      </w:r>
      <w:r w:rsidRPr="00DE5A15">
        <w:rPr>
          <w:sz w:val="16"/>
          <w:szCs w:val="16"/>
        </w:rPr>
        <w:tab/>
        <w:t xml:space="preserve"> NO</w:t>
      </w:r>
      <w:r>
        <w:t xml:space="preserve">  </w:t>
      </w:r>
      <w:r>
        <w:tab/>
        <w:t xml:space="preserve">If no when is it planned? </w:t>
      </w:r>
    </w:p>
    <w:p w:rsidR="00DE5A15" w:rsidRPr="00DE5A15" w:rsidRDefault="006E45F9" w:rsidP="006E45F9">
      <w:pPr>
        <w:pStyle w:val="Checkbox"/>
        <w:jc w:val="left"/>
      </w:pPr>
      <w:r w:rsidRPr="00E34CD7">
        <w:rPr>
          <w:i/>
        </w:rPr>
        <w:t>(Tamamlandınız mı)</w:t>
      </w:r>
      <w:r>
        <w:tab/>
      </w:r>
      <w:r>
        <w:tab/>
      </w:r>
      <w:r>
        <w:tab/>
      </w:r>
      <w:r>
        <w:tab/>
      </w:r>
      <w:r>
        <w:tab/>
      </w:r>
      <w:r w:rsidR="00DE5A15">
        <w:t xml:space="preserve"> </w:t>
      </w:r>
      <w:r w:rsidR="00072C32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E5A15" w:rsidRPr="005114CE">
        <w:instrText xml:space="preserve"> FORMCHECKBOX </w:instrText>
      </w:r>
      <w:r w:rsidR="00072C32" w:rsidRPr="005114CE">
        <w:fldChar w:fldCharType="end"/>
      </w:r>
      <w:r w:rsidR="00DE5A15">
        <w:t xml:space="preserve">            </w:t>
      </w:r>
      <w:r w:rsidR="00072C32" w:rsidRPr="005114C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E5A15" w:rsidRPr="005114CE">
        <w:instrText xml:space="preserve"> FORMCHECKBOX </w:instrText>
      </w:r>
      <w:r w:rsidR="00072C32" w:rsidRPr="005114CE">
        <w:fldChar w:fldCharType="end"/>
      </w:r>
      <w:r w:rsidR="00DE5A15">
        <w:t xml:space="preserve"> </w:t>
      </w:r>
      <w:r>
        <w:tab/>
      </w:r>
      <w:r w:rsidRPr="00E34CD7">
        <w:rPr>
          <w:i/>
          <w:szCs w:val="17"/>
        </w:rPr>
        <w:t xml:space="preserve">(Hayırsa, </w:t>
      </w:r>
      <w:r w:rsidRPr="00E34CD7">
        <w:rPr>
          <w:rFonts w:ascii="Arial" w:hAnsi="Arial" w:cs="Arial"/>
          <w:i/>
          <w:szCs w:val="17"/>
        </w:rPr>
        <w:t>Terhis Tarihi)</w:t>
      </w:r>
    </w:p>
    <w:p w:rsidR="006E45F9" w:rsidRDefault="006E45F9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5969"/>
      </w:tblGrid>
      <w:tr w:rsidR="000D2539" w:rsidRPr="005114CE" w:rsidTr="006E45F9">
        <w:trPr>
          <w:trHeight w:val="288"/>
        </w:trPr>
        <w:tc>
          <w:tcPr>
            <w:tcW w:w="4111" w:type="dxa"/>
            <w:vAlign w:val="bottom"/>
          </w:tcPr>
          <w:p w:rsidR="005822A3" w:rsidRDefault="005822A3" w:rsidP="00490804"/>
          <w:p w:rsidR="000D2539" w:rsidRPr="006E45F9" w:rsidRDefault="006E45F9" w:rsidP="006E45F9">
            <w:pPr>
              <w:pStyle w:val="FieldText"/>
              <w:rPr>
                <w:b w:val="0"/>
              </w:rPr>
            </w:pPr>
            <w:r w:rsidRPr="006E45F9">
              <w:rPr>
                <w:b w:val="0"/>
              </w:rPr>
              <w:t>In case of being exempt</w:t>
            </w:r>
            <w:r w:rsidR="000D2539" w:rsidRPr="006E45F9">
              <w:rPr>
                <w:b w:val="0"/>
              </w:rPr>
              <w:t>, explain:</w:t>
            </w:r>
          </w:p>
          <w:p w:rsidR="006E45F9" w:rsidRPr="00E34CD7" w:rsidRDefault="006E45F9" w:rsidP="006E45F9">
            <w:pPr>
              <w:pStyle w:val="FieldText"/>
              <w:rPr>
                <w:b w:val="0"/>
                <w:i/>
                <w:sz w:val="17"/>
                <w:szCs w:val="17"/>
              </w:rPr>
            </w:pPr>
            <w:r w:rsidRPr="00E34CD7">
              <w:rPr>
                <w:b w:val="0"/>
                <w:i/>
                <w:sz w:val="17"/>
                <w:szCs w:val="17"/>
              </w:rPr>
              <w:t>(Muaf olduysanız muaf nedeni)</w:t>
            </w:r>
          </w:p>
        </w:tc>
        <w:tc>
          <w:tcPr>
            <w:tcW w:w="5969" w:type="dxa"/>
            <w:tcBorders>
              <w:bottom w:val="single" w:sz="4" w:space="0" w:color="auto"/>
            </w:tcBorders>
            <w:vAlign w:val="bottom"/>
          </w:tcPr>
          <w:p w:rsidR="000D2539" w:rsidRDefault="000D2539" w:rsidP="00902964">
            <w:pPr>
              <w:pStyle w:val="FieldText"/>
            </w:pPr>
          </w:p>
          <w:p w:rsidR="006E45F9" w:rsidRPr="009C220D" w:rsidRDefault="006E45F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:rsidR="006E45F9" w:rsidRPr="004504E6" w:rsidRDefault="006E45F9" w:rsidP="00490804">
      <w:pPr>
        <w:pStyle w:val="Italic"/>
      </w:pPr>
      <w:r w:rsidRPr="004504E6">
        <w:t>(</w:t>
      </w:r>
      <w:r w:rsidR="004504E6" w:rsidRPr="004504E6">
        <w:rPr>
          <w:rFonts w:ascii="Arial" w:hAnsi="Arial" w:cs="Arial"/>
          <w:sz w:val="17"/>
          <w:szCs w:val="17"/>
        </w:rPr>
        <w:t>Yukarıda vermiş olduğum bilgilerin eksiksiz ve doğru olduğunu beyan ederim)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5822A3" w:rsidRDefault="005822A3" w:rsidP="00490804"/>
          <w:p w:rsidR="005822A3" w:rsidRDefault="005822A3" w:rsidP="00490804"/>
          <w:p w:rsidR="005822A3" w:rsidRDefault="005822A3" w:rsidP="00490804"/>
          <w:p w:rsidR="005822A3" w:rsidRDefault="005822A3" w:rsidP="00490804"/>
          <w:p w:rsidR="005822A3" w:rsidRDefault="005822A3" w:rsidP="00490804"/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E34CD7" w:rsidRDefault="004504E6" w:rsidP="004E34C6">
      <w:pPr>
        <w:rPr>
          <w:i/>
          <w:sz w:val="17"/>
          <w:szCs w:val="17"/>
        </w:rPr>
      </w:pPr>
      <w:r w:rsidRPr="00E34CD7">
        <w:rPr>
          <w:i/>
          <w:sz w:val="17"/>
          <w:szCs w:val="17"/>
        </w:rPr>
        <w:t>(Imza)</w:t>
      </w:r>
      <w:r w:rsidRPr="00E34CD7">
        <w:rPr>
          <w:i/>
          <w:sz w:val="17"/>
          <w:szCs w:val="17"/>
        </w:rPr>
        <w:tab/>
      </w:r>
      <w:r w:rsidRPr="00E34CD7">
        <w:rPr>
          <w:i/>
          <w:sz w:val="17"/>
          <w:szCs w:val="17"/>
        </w:rPr>
        <w:tab/>
      </w:r>
      <w:r w:rsidRPr="00E34CD7">
        <w:rPr>
          <w:i/>
          <w:sz w:val="17"/>
          <w:szCs w:val="17"/>
        </w:rPr>
        <w:tab/>
      </w:r>
      <w:r w:rsidRPr="00E34CD7">
        <w:rPr>
          <w:i/>
          <w:sz w:val="17"/>
          <w:szCs w:val="17"/>
        </w:rPr>
        <w:tab/>
      </w:r>
      <w:r w:rsidRPr="00E34CD7">
        <w:rPr>
          <w:i/>
          <w:sz w:val="17"/>
          <w:szCs w:val="17"/>
        </w:rPr>
        <w:tab/>
      </w:r>
      <w:r w:rsidRPr="00E34CD7">
        <w:rPr>
          <w:i/>
          <w:sz w:val="17"/>
          <w:szCs w:val="17"/>
        </w:rPr>
        <w:tab/>
      </w:r>
      <w:r w:rsidRPr="00E34CD7">
        <w:rPr>
          <w:i/>
          <w:sz w:val="17"/>
          <w:szCs w:val="17"/>
        </w:rPr>
        <w:tab/>
      </w:r>
      <w:r w:rsidRPr="00E34CD7">
        <w:rPr>
          <w:i/>
          <w:sz w:val="17"/>
          <w:szCs w:val="17"/>
        </w:rPr>
        <w:tab/>
      </w:r>
      <w:r w:rsidRPr="00E34CD7">
        <w:rPr>
          <w:i/>
          <w:sz w:val="17"/>
          <w:szCs w:val="17"/>
        </w:rPr>
        <w:tab/>
      </w:r>
      <w:r w:rsidRPr="00E34CD7">
        <w:rPr>
          <w:i/>
          <w:sz w:val="17"/>
          <w:szCs w:val="17"/>
        </w:rPr>
        <w:tab/>
        <w:t xml:space="preserve">   (Tarihi)</w:t>
      </w:r>
      <w:r w:rsidRPr="00E34CD7">
        <w:rPr>
          <w:i/>
          <w:sz w:val="17"/>
          <w:szCs w:val="17"/>
        </w:rPr>
        <w:tab/>
      </w:r>
      <w:r w:rsidRPr="00E34CD7">
        <w:rPr>
          <w:i/>
          <w:sz w:val="17"/>
          <w:szCs w:val="17"/>
        </w:rPr>
        <w:tab/>
      </w:r>
    </w:p>
    <w:sectPr w:rsidR="005F6E87" w:rsidRPr="00E34CD7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4B" w:rsidRDefault="00CF034B" w:rsidP="00176E67">
      <w:r>
        <w:separator/>
      </w:r>
    </w:p>
  </w:endnote>
  <w:endnote w:type="continuationSeparator" w:id="0">
    <w:p w:rsidR="00CF034B" w:rsidRDefault="00CF034B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4504E6" w:rsidRDefault="00072C32">
        <w:pPr>
          <w:pStyle w:val="Footer"/>
          <w:jc w:val="center"/>
        </w:pPr>
        <w:r>
          <w:fldChar w:fldCharType="begin"/>
        </w:r>
        <w:r w:rsidR="005F6EA4">
          <w:instrText xml:space="preserve"> PAGE   \* MERGEFORMAT </w:instrText>
        </w:r>
        <w:r>
          <w:fldChar w:fldCharType="separate"/>
        </w:r>
        <w:r w:rsidR="004C70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4B" w:rsidRDefault="00CF034B" w:rsidP="00176E67">
      <w:r>
        <w:separator/>
      </w:r>
    </w:p>
  </w:footnote>
  <w:footnote w:type="continuationSeparator" w:id="0">
    <w:p w:rsidR="00CF034B" w:rsidRDefault="00CF034B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004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A15"/>
    <w:rsid w:val="000071F7"/>
    <w:rsid w:val="00010B00"/>
    <w:rsid w:val="0002798A"/>
    <w:rsid w:val="000313B6"/>
    <w:rsid w:val="00072C32"/>
    <w:rsid w:val="00083002"/>
    <w:rsid w:val="00087B85"/>
    <w:rsid w:val="000A01F1"/>
    <w:rsid w:val="000B723C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855F2"/>
    <w:rsid w:val="003929F1"/>
    <w:rsid w:val="003A1B63"/>
    <w:rsid w:val="003A41A1"/>
    <w:rsid w:val="003B2326"/>
    <w:rsid w:val="003C79A1"/>
    <w:rsid w:val="00400251"/>
    <w:rsid w:val="004053A0"/>
    <w:rsid w:val="00437ED0"/>
    <w:rsid w:val="00440CD8"/>
    <w:rsid w:val="00443837"/>
    <w:rsid w:val="00447DAA"/>
    <w:rsid w:val="004504E6"/>
    <w:rsid w:val="00450F66"/>
    <w:rsid w:val="00454350"/>
    <w:rsid w:val="00461739"/>
    <w:rsid w:val="00467865"/>
    <w:rsid w:val="0048685F"/>
    <w:rsid w:val="00490804"/>
    <w:rsid w:val="004A1437"/>
    <w:rsid w:val="004A4198"/>
    <w:rsid w:val="004A54EA"/>
    <w:rsid w:val="004A6779"/>
    <w:rsid w:val="004B0578"/>
    <w:rsid w:val="004C7014"/>
    <w:rsid w:val="004E34C6"/>
    <w:rsid w:val="004F62AD"/>
    <w:rsid w:val="00501AE8"/>
    <w:rsid w:val="00504B65"/>
    <w:rsid w:val="005114CE"/>
    <w:rsid w:val="0052122B"/>
    <w:rsid w:val="005557F6"/>
    <w:rsid w:val="00563778"/>
    <w:rsid w:val="005822A3"/>
    <w:rsid w:val="005B4AE2"/>
    <w:rsid w:val="005E63CC"/>
    <w:rsid w:val="005F6E87"/>
    <w:rsid w:val="005F6EA4"/>
    <w:rsid w:val="00607FED"/>
    <w:rsid w:val="00613129"/>
    <w:rsid w:val="00617C65"/>
    <w:rsid w:val="0063459A"/>
    <w:rsid w:val="0066126B"/>
    <w:rsid w:val="0066398A"/>
    <w:rsid w:val="00682C69"/>
    <w:rsid w:val="00696502"/>
    <w:rsid w:val="00697C71"/>
    <w:rsid w:val="006B59C2"/>
    <w:rsid w:val="006D2635"/>
    <w:rsid w:val="006D779C"/>
    <w:rsid w:val="006E45F9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03A5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3A13"/>
    <w:rsid w:val="008F2F8A"/>
    <w:rsid w:val="008F3CAC"/>
    <w:rsid w:val="008F5BCD"/>
    <w:rsid w:val="00902964"/>
    <w:rsid w:val="00920507"/>
    <w:rsid w:val="00933455"/>
    <w:rsid w:val="0094790F"/>
    <w:rsid w:val="00966B90"/>
    <w:rsid w:val="009737B7"/>
    <w:rsid w:val="009802C4"/>
    <w:rsid w:val="0099602F"/>
    <w:rsid w:val="0099681C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0EEC"/>
    <w:rsid w:val="00A60C9E"/>
    <w:rsid w:val="00A74F99"/>
    <w:rsid w:val="00A82BA3"/>
    <w:rsid w:val="00A94ACC"/>
    <w:rsid w:val="00AA2EA7"/>
    <w:rsid w:val="00AE0AC5"/>
    <w:rsid w:val="00AE6FA4"/>
    <w:rsid w:val="00B03907"/>
    <w:rsid w:val="00B11811"/>
    <w:rsid w:val="00B311E1"/>
    <w:rsid w:val="00B4735C"/>
    <w:rsid w:val="00B579DF"/>
    <w:rsid w:val="00B90EC2"/>
    <w:rsid w:val="00BA268F"/>
    <w:rsid w:val="00BB399E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C018B"/>
    <w:rsid w:val="00CE5DC7"/>
    <w:rsid w:val="00CE7D54"/>
    <w:rsid w:val="00CF034B"/>
    <w:rsid w:val="00D14E73"/>
    <w:rsid w:val="00D2038A"/>
    <w:rsid w:val="00D55AFA"/>
    <w:rsid w:val="00D6155E"/>
    <w:rsid w:val="00D7634B"/>
    <w:rsid w:val="00D83A19"/>
    <w:rsid w:val="00D86A85"/>
    <w:rsid w:val="00D90A75"/>
    <w:rsid w:val="00DA4514"/>
    <w:rsid w:val="00DC05E2"/>
    <w:rsid w:val="00DC47A2"/>
    <w:rsid w:val="00DD7B5A"/>
    <w:rsid w:val="00DE1551"/>
    <w:rsid w:val="00DE1A09"/>
    <w:rsid w:val="00DE3FA6"/>
    <w:rsid w:val="00DE5A15"/>
    <w:rsid w:val="00DE7FB7"/>
    <w:rsid w:val="00E106E2"/>
    <w:rsid w:val="00E20DDA"/>
    <w:rsid w:val="00E32A8B"/>
    <w:rsid w:val="00E34CD7"/>
    <w:rsid w:val="00E36054"/>
    <w:rsid w:val="00E37E7B"/>
    <w:rsid w:val="00E46E04"/>
    <w:rsid w:val="00E514EA"/>
    <w:rsid w:val="00E87396"/>
    <w:rsid w:val="00E96F6F"/>
    <w:rsid w:val="00EB209F"/>
    <w:rsid w:val="00EB478A"/>
    <w:rsid w:val="00EC42A3"/>
    <w:rsid w:val="00EF4037"/>
    <w:rsid w:val="00F56FDA"/>
    <w:rsid w:val="00F76733"/>
    <w:rsid w:val="00F83033"/>
    <w:rsid w:val="00F966AA"/>
    <w:rsid w:val="00FB3FC1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n%20van%20Doorn\Downloads\TS10280337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 (1)</Template>
  <TotalTime>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Marion van Doorn</dc:creator>
  <cp:lastModifiedBy>Marion van Doorn</cp:lastModifiedBy>
  <cp:revision>2</cp:revision>
  <cp:lastPrinted>2002-05-23T18:14:00Z</cp:lastPrinted>
  <dcterms:created xsi:type="dcterms:W3CDTF">2014-09-08T14:05:00Z</dcterms:created>
  <dcterms:modified xsi:type="dcterms:W3CDTF">2014-09-08T14:05:00Z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